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6E895" w14:textId="77777777" w:rsidR="00A0173C" w:rsidRDefault="00F82456" w:rsidP="003A604A">
      <w:pPr>
        <w:spacing w:after="240"/>
        <w:jc w:val="center"/>
        <w:rPr>
          <w:b/>
          <w:sz w:val="32"/>
          <w:szCs w:val="32"/>
          <w:lang w:val="en-GB"/>
        </w:rPr>
      </w:pPr>
      <w:r>
        <w:rPr>
          <w:b/>
          <w:sz w:val="32"/>
          <w:szCs w:val="32"/>
          <w:lang w:val="en-GB"/>
        </w:rPr>
        <w:t>TERMS OF REFERENCE</w:t>
      </w:r>
    </w:p>
    <w:p w14:paraId="4B05A0E7" w14:textId="77777777" w:rsidR="003A604A" w:rsidRPr="003A604A" w:rsidRDefault="003A604A" w:rsidP="00A0173C">
      <w:pPr>
        <w:jc w:val="center"/>
        <w:rPr>
          <w:b/>
          <w:i/>
          <w:sz w:val="22"/>
          <w:szCs w:val="22"/>
          <w:lang w:val="en-GB"/>
        </w:rPr>
      </w:pPr>
      <w:r w:rsidRPr="003A604A">
        <w:rPr>
          <w:b/>
          <w:i/>
          <w:sz w:val="22"/>
          <w:szCs w:val="22"/>
          <w:lang w:val="en-GB"/>
        </w:rPr>
        <w:t>for</w:t>
      </w:r>
    </w:p>
    <w:p w14:paraId="31FA92AA" w14:textId="77777777" w:rsidR="00A0173C" w:rsidRDefault="00A0173C" w:rsidP="00A0173C">
      <w:pPr>
        <w:jc w:val="center"/>
        <w:rPr>
          <w:b/>
          <w:sz w:val="22"/>
          <w:szCs w:val="22"/>
          <w:lang w:val="en-GB"/>
        </w:rPr>
      </w:pPr>
    </w:p>
    <w:p w14:paraId="04A57186" w14:textId="5FF1F9EB" w:rsidR="00484C0D" w:rsidRDefault="00F01713" w:rsidP="00381045">
      <w:pPr>
        <w:autoSpaceDE w:val="0"/>
        <w:autoSpaceDN w:val="0"/>
        <w:adjustRightInd w:val="0"/>
        <w:jc w:val="center"/>
        <w:rPr>
          <w:b/>
          <w:sz w:val="22"/>
          <w:szCs w:val="22"/>
          <w:lang w:val="en-GB"/>
        </w:rPr>
      </w:pPr>
      <w:bookmarkStart w:id="0" w:name="_GoBack"/>
      <w:r>
        <w:rPr>
          <w:b/>
          <w:sz w:val="22"/>
          <w:szCs w:val="22"/>
          <w:lang w:val="en-GB"/>
        </w:rPr>
        <w:t>Lead c</w:t>
      </w:r>
      <w:r w:rsidR="00D349C2" w:rsidRPr="00D349C2">
        <w:rPr>
          <w:b/>
          <w:sz w:val="22"/>
          <w:szCs w:val="22"/>
          <w:lang w:val="en-GB"/>
        </w:rPr>
        <w:t>onsultancy</w:t>
      </w:r>
      <w:r w:rsidR="003A604A">
        <w:rPr>
          <w:b/>
          <w:sz w:val="22"/>
          <w:szCs w:val="22"/>
          <w:lang w:val="en-GB"/>
        </w:rPr>
        <w:t xml:space="preserve"> service for </w:t>
      </w:r>
    </w:p>
    <w:p w14:paraId="74D947F1" w14:textId="3C56883B" w:rsidR="0068605A" w:rsidRDefault="008A4260" w:rsidP="00381045">
      <w:pPr>
        <w:autoSpaceDE w:val="0"/>
        <w:autoSpaceDN w:val="0"/>
        <w:adjustRightInd w:val="0"/>
        <w:jc w:val="center"/>
        <w:rPr>
          <w:rFonts w:ascii="Calibri" w:hAnsi="Calibri" w:cs="Calibri"/>
          <w:b/>
          <w:sz w:val="22"/>
          <w:szCs w:val="22"/>
          <w:lang w:val="en-GB"/>
        </w:rPr>
      </w:pPr>
      <w:r>
        <w:rPr>
          <w:b/>
          <w:sz w:val="22"/>
          <w:szCs w:val="22"/>
          <w:lang w:val="en-GB"/>
        </w:rPr>
        <w:t>development of a harmonized guideline for</w:t>
      </w:r>
      <w:r w:rsidRPr="00D349C2">
        <w:rPr>
          <w:rFonts w:ascii="Calibri" w:hAnsi="Calibri" w:cs="Calibri"/>
          <w:b/>
          <w:sz w:val="22"/>
          <w:szCs w:val="22"/>
          <w:lang w:val="en-GB"/>
        </w:rPr>
        <w:t xml:space="preserve"> promotion of CLTS/UCLTS in South Sudan</w:t>
      </w:r>
      <w:r>
        <w:rPr>
          <w:rFonts w:ascii="Calibri" w:hAnsi="Calibri" w:cs="Calibri"/>
          <w:b/>
          <w:sz w:val="22"/>
          <w:szCs w:val="22"/>
          <w:lang w:val="en-GB"/>
        </w:rPr>
        <w:t xml:space="preserve"> </w:t>
      </w:r>
    </w:p>
    <w:p w14:paraId="4EA9CDA1" w14:textId="77777777" w:rsidR="00381045" w:rsidRPr="00D349C2" w:rsidRDefault="00381045" w:rsidP="00381045">
      <w:pPr>
        <w:autoSpaceDE w:val="0"/>
        <w:autoSpaceDN w:val="0"/>
        <w:adjustRightInd w:val="0"/>
        <w:jc w:val="center"/>
        <w:rPr>
          <w:b/>
          <w:sz w:val="22"/>
          <w:szCs w:val="22"/>
          <w:lang w:val="en-GB"/>
        </w:rPr>
      </w:pPr>
    </w:p>
    <w:p w14:paraId="634274AD" w14:textId="77777777" w:rsidR="00B401A3" w:rsidRPr="00D349C2" w:rsidRDefault="00B401A3">
      <w:pPr>
        <w:rPr>
          <w:b/>
          <w:sz w:val="22"/>
          <w:szCs w:val="22"/>
          <w:lang w:val="en-GB"/>
        </w:rPr>
      </w:pPr>
    </w:p>
    <w:p w14:paraId="0782ECDD" w14:textId="77777777" w:rsidR="0068605A" w:rsidRPr="0093782D" w:rsidRDefault="00381045" w:rsidP="00013A66">
      <w:pPr>
        <w:spacing w:after="120"/>
        <w:rPr>
          <w:rFonts w:cstheme="minorHAnsi"/>
          <w:b/>
          <w:lang w:val="en-GB"/>
        </w:rPr>
      </w:pPr>
      <w:r w:rsidRPr="0093782D">
        <w:rPr>
          <w:rFonts w:cstheme="minorHAnsi"/>
          <w:b/>
          <w:lang w:val="en-GB"/>
        </w:rPr>
        <w:t xml:space="preserve">INTRODUCTION AND BACKGROUND </w:t>
      </w:r>
    </w:p>
    <w:p w14:paraId="44C58FDC" w14:textId="77777777" w:rsidR="00381045" w:rsidRPr="0093782D" w:rsidRDefault="00381045" w:rsidP="00013A66">
      <w:pPr>
        <w:autoSpaceDE w:val="0"/>
        <w:autoSpaceDN w:val="0"/>
        <w:adjustRightInd w:val="0"/>
        <w:spacing w:after="120"/>
        <w:rPr>
          <w:rFonts w:cstheme="minorHAnsi"/>
          <w:sz w:val="22"/>
          <w:szCs w:val="22"/>
          <w:lang w:val="en-GB"/>
        </w:rPr>
      </w:pPr>
      <w:r w:rsidRPr="0093782D">
        <w:rPr>
          <w:rFonts w:cstheme="minorHAnsi"/>
          <w:sz w:val="22"/>
          <w:szCs w:val="22"/>
          <w:lang w:val="en-GB"/>
        </w:rPr>
        <w:t>The Government of the Republic South Sudan declared Community Led Total Sanitation (CLTS) and Urban Community Led Total Sanitation (UCLTS) as a National Strategy to achieve open defecation free (ODF) environments both in rural and urban areas in South Sudan by the year 2023.</w:t>
      </w:r>
    </w:p>
    <w:p w14:paraId="6A2CBFE3" w14:textId="77777777" w:rsidR="00381045" w:rsidRPr="0093782D" w:rsidRDefault="00381045" w:rsidP="00013A66">
      <w:pPr>
        <w:autoSpaceDE w:val="0"/>
        <w:autoSpaceDN w:val="0"/>
        <w:adjustRightInd w:val="0"/>
        <w:spacing w:after="120"/>
        <w:rPr>
          <w:rFonts w:cstheme="minorHAnsi"/>
          <w:sz w:val="22"/>
          <w:szCs w:val="22"/>
          <w:lang w:val="en-GB"/>
        </w:rPr>
      </w:pPr>
      <w:r w:rsidRPr="0093782D">
        <w:rPr>
          <w:rFonts w:cstheme="minorHAnsi"/>
          <w:sz w:val="22"/>
          <w:szCs w:val="22"/>
          <w:lang w:val="en-GB"/>
        </w:rPr>
        <w:t>At the heart of CLTS/UCLTS lies the recognition that merely providing toilets does not guarantee their use, nor result in improved sanitation and hygiene. Earlier approaches to sanitation presented high initial standards and offered subsidies as an incentive. But this often led to uneven adoption, problems with long-term sustainability and only partial use. It also created a culture of dependence on subsidies whereas OD and faecal-oral contamination continued to spread disease.</w:t>
      </w:r>
    </w:p>
    <w:p w14:paraId="51CA66EB" w14:textId="77777777" w:rsidR="00381045" w:rsidRPr="0093782D" w:rsidRDefault="00381045" w:rsidP="00013A66">
      <w:pPr>
        <w:autoSpaceDE w:val="0"/>
        <w:autoSpaceDN w:val="0"/>
        <w:adjustRightInd w:val="0"/>
        <w:spacing w:after="120"/>
        <w:rPr>
          <w:rFonts w:cstheme="minorHAnsi"/>
          <w:sz w:val="22"/>
          <w:szCs w:val="22"/>
          <w:lang w:val="en-GB"/>
        </w:rPr>
      </w:pPr>
      <w:r w:rsidRPr="0093782D">
        <w:rPr>
          <w:rFonts w:cstheme="minorHAnsi"/>
          <w:sz w:val="22"/>
          <w:szCs w:val="22"/>
          <w:lang w:val="en-GB"/>
        </w:rPr>
        <w:t>In contrast, CLTS/UCLTS focuses on the behavioural change needed to ensure real and sustainable improvement, investment in community mobilisation instead of hardware, and shifting the focus from toilet construction for individual households to the creation of an ODF environment. By raising awareness that as long as even a minority continues to defecate in the open everyone is at risk of disease. CLTS/UCLTS triggers the community’s desire for collective change, propels people into action and encourages innovation, mutual support and appropriate local solutions, thus leading to greater ownership and sustainability.</w:t>
      </w:r>
    </w:p>
    <w:p w14:paraId="5CDB1E16" w14:textId="77777777" w:rsidR="00381045" w:rsidRPr="0093782D" w:rsidRDefault="00381045" w:rsidP="00013A66">
      <w:pPr>
        <w:autoSpaceDE w:val="0"/>
        <w:autoSpaceDN w:val="0"/>
        <w:adjustRightInd w:val="0"/>
        <w:spacing w:after="120"/>
        <w:rPr>
          <w:rFonts w:cstheme="minorHAnsi"/>
          <w:sz w:val="22"/>
          <w:szCs w:val="22"/>
          <w:lang w:val="en-GB"/>
        </w:rPr>
      </w:pPr>
      <w:r w:rsidRPr="0093782D">
        <w:rPr>
          <w:rFonts w:cstheme="minorHAnsi"/>
          <w:sz w:val="22"/>
          <w:szCs w:val="22"/>
          <w:lang w:val="en-GB"/>
        </w:rPr>
        <w:t>CLTS/UCLTS continues to be recognized by partners in South Sudan as an important strategy that can be turned into a social movement using social norms that has great potential in addressing sanitation and hygiene issues in the country. Some communities in South Sudan have been triggered following formal CLTS/UCLTS training while others have taken particular interest and self-initiative as a result of the influence of natural leaders and CLTS/UCLTS mobilizers and other committed members of the communities triggered villages, they have stop open defecation.</w:t>
      </w:r>
    </w:p>
    <w:p w14:paraId="6514B7E9" w14:textId="77777777" w:rsidR="00381045" w:rsidRPr="0093782D" w:rsidRDefault="00381045" w:rsidP="00013A66">
      <w:pPr>
        <w:autoSpaceDE w:val="0"/>
        <w:autoSpaceDN w:val="0"/>
        <w:adjustRightInd w:val="0"/>
        <w:spacing w:after="120"/>
        <w:rPr>
          <w:rFonts w:cstheme="minorHAnsi"/>
          <w:sz w:val="22"/>
          <w:szCs w:val="22"/>
          <w:lang w:val="en-GB"/>
        </w:rPr>
      </w:pPr>
      <w:r w:rsidRPr="0093782D">
        <w:rPr>
          <w:rFonts w:cstheme="minorHAnsi"/>
          <w:sz w:val="22"/>
          <w:szCs w:val="22"/>
          <w:lang w:val="en-GB"/>
        </w:rPr>
        <w:t xml:space="preserve">A national CLTS Multi-Stakeholder Exchange forum </w:t>
      </w:r>
      <w:r w:rsidR="003B27B3" w:rsidRPr="0093782D">
        <w:rPr>
          <w:rFonts w:cstheme="minorHAnsi"/>
          <w:sz w:val="22"/>
          <w:szCs w:val="22"/>
          <w:lang w:val="en-GB"/>
        </w:rPr>
        <w:t xml:space="preserve">was conducted in Juba in February </w:t>
      </w:r>
      <w:r w:rsidR="00D82DC8">
        <w:rPr>
          <w:rFonts w:cstheme="minorHAnsi"/>
          <w:sz w:val="22"/>
          <w:szCs w:val="22"/>
          <w:lang w:val="en-GB"/>
        </w:rPr>
        <w:t xml:space="preserve">5-7, </w:t>
      </w:r>
      <w:r w:rsidR="003B27B3" w:rsidRPr="0093782D">
        <w:rPr>
          <w:rFonts w:cstheme="minorHAnsi"/>
          <w:sz w:val="22"/>
          <w:szCs w:val="22"/>
          <w:lang w:val="en-GB"/>
        </w:rPr>
        <w:t>201</w:t>
      </w:r>
      <w:r w:rsidR="00D82DC8">
        <w:rPr>
          <w:rFonts w:cstheme="minorHAnsi"/>
          <w:sz w:val="22"/>
          <w:szCs w:val="22"/>
          <w:lang w:val="en-GB"/>
        </w:rPr>
        <w:t>9</w:t>
      </w:r>
      <w:r w:rsidR="003B27B3" w:rsidRPr="0093782D">
        <w:rPr>
          <w:rFonts w:cstheme="minorHAnsi"/>
          <w:sz w:val="22"/>
          <w:szCs w:val="22"/>
          <w:lang w:val="en-GB"/>
        </w:rPr>
        <w:t xml:space="preserve"> to</w:t>
      </w:r>
      <w:r w:rsidRPr="0093782D">
        <w:rPr>
          <w:rFonts w:cstheme="minorHAnsi"/>
          <w:sz w:val="22"/>
          <w:szCs w:val="22"/>
          <w:lang w:val="en-GB"/>
        </w:rPr>
        <w:t xml:space="preserve"> discuss and share experiences and best p</w:t>
      </w:r>
      <w:r w:rsidR="00D82DC8">
        <w:rPr>
          <w:rFonts w:cstheme="minorHAnsi"/>
          <w:sz w:val="22"/>
          <w:szCs w:val="22"/>
          <w:lang w:val="en-GB"/>
        </w:rPr>
        <w:t xml:space="preserve">ractices in CLTS/UCLTS and </w:t>
      </w:r>
      <w:r w:rsidRPr="0093782D">
        <w:rPr>
          <w:rFonts w:cstheme="minorHAnsi"/>
          <w:sz w:val="22"/>
          <w:szCs w:val="22"/>
          <w:lang w:val="en-GB"/>
        </w:rPr>
        <w:t>develop recommendatio</w:t>
      </w:r>
      <w:r w:rsidR="00D82DC8">
        <w:rPr>
          <w:rFonts w:cstheme="minorHAnsi"/>
          <w:sz w:val="22"/>
          <w:szCs w:val="22"/>
          <w:lang w:val="en-GB"/>
        </w:rPr>
        <w:t xml:space="preserve">ns for a future roadmap for </w:t>
      </w:r>
      <w:r w:rsidRPr="0093782D">
        <w:rPr>
          <w:rFonts w:cstheme="minorHAnsi"/>
          <w:sz w:val="22"/>
          <w:szCs w:val="22"/>
          <w:lang w:val="en-GB"/>
        </w:rPr>
        <w:t>further promotion of CLTS/UCLTS in</w:t>
      </w:r>
      <w:r w:rsidR="003B27B3" w:rsidRPr="0093782D">
        <w:rPr>
          <w:rFonts w:cstheme="minorHAnsi"/>
          <w:sz w:val="22"/>
          <w:szCs w:val="22"/>
          <w:lang w:val="en-GB"/>
        </w:rPr>
        <w:t xml:space="preserve"> </w:t>
      </w:r>
      <w:r w:rsidRPr="0093782D">
        <w:rPr>
          <w:rFonts w:cstheme="minorHAnsi"/>
          <w:sz w:val="22"/>
          <w:szCs w:val="22"/>
          <w:lang w:val="en-GB"/>
        </w:rPr>
        <w:t>South Sudan.</w:t>
      </w:r>
      <w:r w:rsidR="003B27B3" w:rsidRPr="0093782D">
        <w:rPr>
          <w:rFonts w:cstheme="minorHAnsi"/>
          <w:sz w:val="22"/>
          <w:szCs w:val="22"/>
          <w:lang w:val="en-GB"/>
        </w:rPr>
        <w:t xml:space="preserve"> However, the workshop revealed that a</w:t>
      </w:r>
      <w:r w:rsidR="00D82DC8">
        <w:rPr>
          <w:rFonts w:cstheme="minorHAnsi"/>
          <w:sz w:val="22"/>
          <w:szCs w:val="22"/>
          <w:lang w:val="en-GB"/>
        </w:rPr>
        <w:t xml:space="preserve"> much</w:t>
      </w:r>
      <w:r w:rsidR="003B27B3" w:rsidRPr="0093782D">
        <w:rPr>
          <w:rFonts w:cstheme="minorHAnsi"/>
          <w:sz w:val="22"/>
          <w:szCs w:val="22"/>
          <w:lang w:val="en-GB"/>
        </w:rPr>
        <w:t xml:space="preserve"> broader stakeholder consultation and exchange </w:t>
      </w:r>
      <w:r w:rsidR="00D82DC8">
        <w:rPr>
          <w:rFonts w:cstheme="minorHAnsi"/>
          <w:sz w:val="22"/>
          <w:szCs w:val="22"/>
          <w:lang w:val="en-GB"/>
        </w:rPr>
        <w:t>i</w:t>
      </w:r>
      <w:r w:rsidR="003B27B3" w:rsidRPr="0093782D">
        <w:rPr>
          <w:rFonts w:cstheme="minorHAnsi"/>
          <w:sz w:val="22"/>
          <w:szCs w:val="22"/>
          <w:lang w:val="en-GB"/>
        </w:rPr>
        <w:t xml:space="preserve">s needed to come up with a harmonized guideline for promotion of CLTS/UCLTS in South Sudan. </w:t>
      </w:r>
    </w:p>
    <w:p w14:paraId="575A2929" w14:textId="259B3C46" w:rsidR="00484C0D" w:rsidRDefault="00D82DC8" w:rsidP="0093782D">
      <w:pPr>
        <w:spacing w:after="240"/>
        <w:rPr>
          <w:rFonts w:cstheme="minorHAnsi"/>
          <w:sz w:val="22"/>
          <w:szCs w:val="22"/>
          <w:lang w:val="en-GB"/>
        </w:rPr>
      </w:pPr>
      <w:r>
        <w:rPr>
          <w:rFonts w:cstheme="minorHAnsi"/>
          <w:sz w:val="22"/>
          <w:szCs w:val="22"/>
          <w:lang w:val="en-GB"/>
        </w:rPr>
        <w:t xml:space="preserve">Therefore, </w:t>
      </w:r>
      <w:r w:rsidR="003B27B3" w:rsidRPr="0093782D">
        <w:rPr>
          <w:rFonts w:cstheme="minorHAnsi"/>
          <w:sz w:val="22"/>
          <w:szCs w:val="22"/>
          <w:lang w:val="en-GB"/>
        </w:rPr>
        <w:t xml:space="preserve">Ministry of Water Resources and Irrigation (MWRI), Malteser International and UNICEF agreed to jointly </w:t>
      </w:r>
      <w:r>
        <w:rPr>
          <w:rFonts w:cstheme="minorHAnsi"/>
          <w:sz w:val="22"/>
          <w:szCs w:val="22"/>
          <w:lang w:val="en-GB"/>
        </w:rPr>
        <w:t>facilitate the process and come up with a</w:t>
      </w:r>
      <w:r w:rsidR="003B27B3" w:rsidRPr="0093782D">
        <w:rPr>
          <w:rFonts w:cstheme="minorHAnsi"/>
          <w:sz w:val="22"/>
          <w:szCs w:val="22"/>
          <w:lang w:val="en-GB"/>
        </w:rPr>
        <w:t xml:space="preserve"> harmonized guideline for promotion of CLTS/UCLTS in South Sudan</w:t>
      </w:r>
      <w:r>
        <w:rPr>
          <w:rFonts w:cstheme="minorHAnsi"/>
          <w:sz w:val="22"/>
          <w:szCs w:val="22"/>
          <w:lang w:val="en-GB"/>
        </w:rPr>
        <w:t xml:space="preserve">. </w:t>
      </w:r>
      <w:r w:rsidR="00484C0D">
        <w:rPr>
          <w:rFonts w:cstheme="minorHAnsi"/>
          <w:sz w:val="22"/>
          <w:szCs w:val="22"/>
          <w:lang w:val="en-GB"/>
        </w:rPr>
        <w:t xml:space="preserve">The </w:t>
      </w:r>
      <w:r>
        <w:rPr>
          <w:rFonts w:cstheme="minorHAnsi"/>
          <w:sz w:val="22"/>
          <w:szCs w:val="22"/>
          <w:lang w:val="en-GB"/>
        </w:rPr>
        <w:t>German Toilet Organization</w:t>
      </w:r>
      <w:r w:rsidR="00484C0D">
        <w:rPr>
          <w:rFonts w:cstheme="minorHAnsi"/>
          <w:sz w:val="22"/>
          <w:szCs w:val="22"/>
          <w:lang w:val="en-GB"/>
        </w:rPr>
        <w:t xml:space="preserve"> (GTO) </w:t>
      </w:r>
      <w:r w:rsidR="00F01713">
        <w:rPr>
          <w:rFonts w:cstheme="minorHAnsi"/>
          <w:sz w:val="22"/>
          <w:szCs w:val="22"/>
          <w:lang w:val="en-GB"/>
        </w:rPr>
        <w:t xml:space="preserve">designed and facilitated the </w:t>
      </w:r>
      <w:r w:rsidR="005D2373">
        <w:rPr>
          <w:rFonts w:cstheme="minorHAnsi"/>
          <w:sz w:val="22"/>
          <w:szCs w:val="22"/>
          <w:lang w:val="en-GB"/>
        </w:rPr>
        <w:t xml:space="preserve">first </w:t>
      </w:r>
      <w:r w:rsidR="00F01713">
        <w:rPr>
          <w:rFonts w:cstheme="minorHAnsi"/>
          <w:sz w:val="22"/>
          <w:szCs w:val="22"/>
          <w:lang w:val="en-GB"/>
        </w:rPr>
        <w:t>national CLTS Multi-Stakeholder Exchange fo</w:t>
      </w:r>
      <w:r w:rsidR="005D2373">
        <w:rPr>
          <w:rFonts w:cstheme="minorHAnsi"/>
          <w:sz w:val="22"/>
          <w:szCs w:val="22"/>
          <w:lang w:val="en-GB"/>
        </w:rPr>
        <w:t>r</w:t>
      </w:r>
      <w:r w:rsidR="00F01713">
        <w:rPr>
          <w:rFonts w:cstheme="minorHAnsi"/>
          <w:sz w:val="22"/>
          <w:szCs w:val="22"/>
          <w:lang w:val="en-GB"/>
        </w:rPr>
        <w:t>um</w:t>
      </w:r>
      <w:r w:rsidR="005D2373">
        <w:rPr>
          <w:rFonts w:cstheme="minorHAnsi"/>
          <w:sz w:val="22"/>
          <w:szCs w:val="22"/>
          <w:lang w:val="en-GB"/>
        </w:rPr>
        <w:t xml:space="preserve"> in 2019</w:t>
      </w:r>
      <w:r w:rsidR="00F01713">
        <w:rPr>
          <w:rFonts w:cstheme="minorHAnsi"/>
          <w:sz w:val="22"/>
          <w:szCs w:val="22"/>
          <w:lang w:val="en-GB"/>
        </w:rPr>
        <w:t xml:space="preserve">. Now GTO </w:t>
      </w:r>
      <w:r w:rsidR="00484C0D">
        <w:rPr>
          <w:rFonts w:cstheme="minorHAnsi"/>
          <w:sz w:val="22"/>
          <w:szCs w:val="22"/>
          <w:lang w:val="en-GB"/>
        </w:rPr>
        <w:t xml:space="preserve">will </w:t>
      </w:r>
      <w:r w:rsidR="00F01713">
        <w:rPr>
          <w:rFonts w:cstheme="minorHAnsi"/>
          <w:sz w:val="22"/>
          <w:szCs w:val="22"/>
          <w:lang w:val="en-GB"/>
        </w:rPr>
        <w:t xml:space="preserve">contribute to the CLTS guideline process by </w:t>
      </w:r>
      <w:r w:rsidR="00484C0D">
        <w:rPr>
          <w:rFonts w:cstheme="minorHAnsi"/>
          <w:sz w:val="22"/>
          <w:szCs w:val="22"/>
          <w:lang w:val="en-GB"/>
        </w:rPr>
        <w:t>support</w:t>
      </w:r>
      <w:r w:rsidR="005D2373">
        <w:rPr>
          <w:rFonts w:cstheme="minorHAnsi"/>
          <w:sz w:val="22"/>
          <w:szCs w:val="22"/>
          <w:lang w:val="en-GB"/>
        </w:rPr>
        <w:t>ing</w:t>
      </w:r>
      <w:r w:rsidR="00484C0D">
        <w:rPr>
          <w:rFonts w:cstheme="minorHAnsi"/>
          <w:sz w:val="22"/>
          <w:szCs w:val="22"/>
          <w:lang w:val="en-GB"/>
        </w:rPr>
        <w:t xml:space="preserve"> </w:t>
      </w:r>
      <w:r w:rsidR="00F01713">
        <w:rPr>
          <w:rFonts w:cstheme="minorHAnsi"/>
          <w:sz w:val="22"/>
          <w:szCs w:val="22"/>
          <w:lang w:val="en-GB"/>
        </w:rPr>
        <w:t xml:space="preserve">the lead consultant. GTOs </w:t>
      </w:r>
      <w:r w:rsidR="00484C0D">
        <w:rPr>
          <w:rFonts w:cstheme="minorHAnsi"/>
          <w:sz w:val="22"/>
          <w:szCs w:val="22"/>
          <w:lang w:val="en-GB"/>
        </w:rPr>
        <w:t>role comprises of:</w:t>
      </w:r>
    </w:p>
    <w:p w14:paraId="11FA08C9" w14:textId="0D9C13F3" w:rsidR="00484C0D" w:rsidRPr="00974A5C" w:rsidRDefault="00484C0D" w:rsidP="00974A5C">
      <w:pPr>
        <w:pStyle w:val="ListParagraph"/>
        <w:numPr>
          <w:ilvl w:val="0"/>
          <w:numId w:val="22"/>
        </w:numPr>
        <w:spacing w:after="240"/>
        <w:rPr>
          <w:rFonts w:cstheme="minorHAnsi"/>
          <w:sz w:val="22"/>
          <w:szCs w:val="22"/>
          <w:lang w:val="en-GB"/>
        </w:rPr>
      </w:pPr>
      <w:bookmarkStart w:id="1" w:name="_Hlk25847516"/>
      <w:r w:rsidRPr="00974A5C">
        <w:rPr>
          <w:rFonts w:cstheme="minorHAnsi"/>
          <w:sz w:val="22"/>
          <w:szCs w:val="22"/>
          <w:lang w:val="en-GB"/>
        </w:rPr>
        <w:t xml:space="preserve">Support </w:t>
      </w:r>
      <w:r w:rsidR="00F01713">
        <w:rPr>
          <w:rFonts w:cstheme="minorHAnsi"/>
          <w:sz w:val="22"/>
          <w:szCs w:val="22"/>
          <w:lang w:val="en-GB"/>
        </w:rPr>
        <w:t>to</w:t>
      </w:r>
      <w:r w:rsidRPr="00974A5C">
        <w:rPr>
          <w:rFonts w:cstheme="minorHAnsi"/>
          <w:sz w:val="22"/>
          <w:szCs w:val="22"/>
          <w:lang w:val="en-GB"/>
        </w:rPr>
        <w:t xml:space="preserve"> design</w:t>
      </w:r>
      <w:r w:rsidR="006605A2">
        <w:rPr>
          <w:rFonts w:cstheme="minorHAnsi"/>
          <w:sz w:val="22"/>
          <w:szCs w:val="22"/>
          <w:lang w:val="en-GB"/>
        </w:rPr>
        <w:t>ing the process</w:t>
      </w:r>
      <w:r w:rsidRPr="00974A5C">
        <w:rPr>
          <w:rFonts w:cstheme="minorHAnsi"/>
          <w:sz w:val="22"/>
          <w:szCs w:val="22"/>
          <w:lang w:val="en-GB"/>
        </w:rPr>
        <w:t xml:space="preserve"> for the development of the CLTS strategy</w:t>
      </w:r>
    </w:p>
    <w:p w14:paraId="402FB361" w14:textId="73849C92" w:rsidR="00484C0D" w:rsidRPr="00974A5C" w:rsidRDefault="00484C0D" w:rsidP="00974A5C">
      <w:pPr>
        <w:pStyle w:val="ListParagraph"/>
        <w:numPr>
          <w:ilvl w:val="1"/>
          <w:numId w:val="22"/>
        </w:numPr>
        <w:spacing w:after="240"/>
        <w:rPr>
          <w:rFonts w:cstheme="minorHAnsi"/>
          <w:sz w:val="22"/>
          <w:szCs w:val="22"/>
          <w:lang w:val="en-GB"/>
        </w:rPr>
      </w:pPr>
      <w:r w:rsidRPr="00974A5C">
        <w:rPr>
          <w:rFonts w:cstheme="minorHAnsi"/>
          <w:sz w:val="22"/>
          <w:szCs w:val="22"/>
          <w:lang w:val="en-GB"/>
        </w:rPr>
        <w:t xml:space="preserve">Participation in the design of the </w:t>
      </w:r>
      <w:r w:rsidR="006605A2">
        <w:rPr>
          <w:rFonts w:cstheme="minorHAnsi"/>
          <w:sz w:val="22"/>
          <w:szCs w:val="22"/>
          <w:lang w:val="en-GB"/>
        </w:rPr>
        <w:t>expert</w:t>
      </w:r>
      <w:r w:rsidRPr="00974A5C">
        <w:rPr>
          <w:rFonts w:cstheme="minorHAnsi"/>
          <w:sz w:val="22"/>
          <w:szCs w:val="22"/>
          <w:lang w:val="en-GB"/>
        </w:rPr>
        <w:t xml:space="preserve"> workshop</w:t>
      </w:r>
      <w:r w:rsidR="006605A2">
        <w:rPr>
          <w:rFonts w:cstheme="minorHAnsi"/>
          <w:sz w:val="22"/>
          <w:szCs w:val="22"/>
          <w:lang w:val="en-GB"/>
        </w:rPr>
        <w:t xml:space="preserve"> (January 2020)</w:t>
      </w:r>
    </w:p>
    <w:p w14:paraId="01015819" w14:textId="46616055" w:rsidR="00484C0D" w:rsidRPr="00974A5C" w:rsidRDefault="00484C0D" w:rsidP="00974A5C">
      <w:pPr>
        <w:pStyle w:val="ListParagraph"/>
        <w:numPr>
          <w:ilvl w:val="1"/>
          <w:numId w:val="22"/>
        </w:numPr>
        <w:rPr>
          <w:rFonts w:cstheme="minorHAnsi"/>
          <w:sz w:val="22"/>
          <w:szCs w:val="22"/>
          <w:lang w:val="en-GB"/>
        </w:rPr>
      </w:pPr>
      <w:r w:rsidRPr="00974A5C">
        <w:rPr>
          <w:rFonts w:cstheme="minorHAnsi"/>
          <w:sz w:val="22"/>
          <w:szCs w:val="22"/>
          <w:lang w:val="en-GB"/>
        </w:rPr>
        <w:t>Design of the regional workshop approach for querying input</w:t>
      </w:r>
      <w:r w:rsidR="006605A2">
        <w:rPr>
          <w:rFonts w:cstheme="minorHAnsi"/>
          <w:sz w:val="22"/>
          <w:szCs w:val="22"/>
          <w:lang w:val="en-GB"/>
        </w:rPr>
        <w:t xml:space="preserve"> in collaboration with local expert team</w:t>
      </w:r>
    </w:p>
    <w:p w14:paraId="2B9D71FA" w14:textId="447F1321" w:rsidR="00484C0D" w:rsidRDefault="00484C0D" w:rsidP="00974A5C">
      <w:pPr>
        <w:rPr>
          <w:rFonts w:cstheme="minorHAnsi"/>
          <w:sz w:val="22"/>
          <w:szCs w:val="22"/>
          <w:lang w:val="en-GB"/>
        </w:rPr>
      </w:pPr>
    </w:p>
    <w:p w14:paraId="5A0DA557" w14:textId="77777777" w:rsidR="005D2373" w:rsidRPr="00484C0D" w:rsidRDefault="005D2373" w:rsidP="00974A5C">
      <w:pPr>
        <w:rPr>
          <w:rFonts w:cstheme="minorHAnsi"/>
          <w:sz w:val="22"/>
          <w:szCs w:val="22"/>
          <w:lang w:val="en-GB"/>
        </w:rPr>
      </w:pPr>
    </w:p>
    <w:p w14:paraId="522A54D1" w14:textId="69024774" w:rsidR="00484C0D" w:rsidRPr="00974A5C" w:rsidRDefault="00484C0D" w:rsidP="00974A5C">
      <w:pPr>
        <w:pStyle w:val="ListParagraph"/>
        <w:numPr>
          <w:ilvl w:val="0"/>
          <w:numId w:val="22"/>
        </w:numPr>
        <w:spacing w:after="240"/>
        <w:rPr>
          <w:rFonts w:cstheme="minorHAnsi"/>
          <w:sz w:val="22"/>
          <w:szCs w:val="22"/>
          <w:lang w:val="en-GB"/>
        </w:rPr>
      </w:pPr>
      <w:r w:rsidRPr="00974A5C">
        <w:rPr>
          <w:rFonts w:cstheme="minorHAnsi"/>
          <w:sz w:val="22"/>
          <w:szCs w:val="22"/>
          <w:lang w:val="en-GB"/>
        </w:rPr>
        <w:lastRenderedPageBreak/>
        <w:t>Support in the implementation of workshops</w:t>
      </w:r>
    </w:p>
    <w:p w14:paraId="310D163D" w14:textId="42D77F4D" w:rsidR="006605A2" w:rsidRDefault="00484C0D" w:rsidP="006605A2">
      <w:pPr>
        <w:pStyle w:val="ListParagraph"/>
        <w:numPr>
          <w:ilvl w:val="1"/>
          <w:numId w:val="22"/>
        </w:numPr>
        <w:spacing w:after="240"/>
        <w:rPr>
          <w:rFonts w:cstheme="minorHAnsi"/>
          <w:sz w:val="22"/>
          <w:szCs w:val="22"/>
          <w:lang w:val="en-GB"/>
        </w:rPr>
      </w:pPr>
      <w:r w:rsidRPr="00974A5C">
        <w:rPr>
          <w:rFonts w:cstheme="minorHAnsi"/>
          <w:sz w:val="22"/>
          <w:szCs w:val="22"/>
          <w:lang w:val="en-GB"/>
        </w:rPr>
        <w:t xml:space="preserve">On-site support of the </w:t>
      </w:r>
      <w:r w:rsidR="006605A2">
        <w:rPr>
          <w:rFonts w:cstheme="minorHAnsi"/>
          <w:sz w:val="22"/>
          <w:szCs w:val="22"/>
          <w:lang w:val="en-GB"/>
        </w:rPr>
        <w:t>expert</w:t>
      </w:r>
      <w:r w:rsidRPr="00974A5C">
        <w:rPr>
          <w:rFonts w:cstheme="minorHAnsi"/>
          <w:sz w:val="22"/>
          <w:szCs w:val="22"/>
          <w:lang w:val="en-GB"/>
        </w:rPr>
        <w:t xml:space="preserve"> workshop </w:t>
      </w:r>
      <w:r w:rsidR="00EB3233">
        <w:rPr>
          <w:rFonts w:cstheme="minorHAnsi"/>
          <w:sz w:val="22"/>
          <w:szCs w:val="22"/>
          <w:lang w:val="en-GB"/>
        </w:rPr>
        <w:t>(January 2020)</w:t>
      </w:r>
    </w:p>
    <w:p w14:paraId="7B994893" w14:textId="04536B0B" w:rsidR="00484C0D" w:rsidRPr="00974A5C" w:rsidRDefault="00484C0D" w:rsidP="00974A5C">
      <w:pPr>
        <w:pStyle w:val="ListParagraph"/>
        <w:numPr>
          <w:ilvl w:val="1"/>
          <w:numId w:val="22"/>
        </w:numPr>
        <w:spacing w:after="240"/>
        <w:rPr>
          <w:rFonts w:cstheme="minorHAnsi"/>
          <w:sz w:val="22"/>
          <w:szCs w:val="22"/>
          <w:lang w:val="en-GB"/>
        </w:rPr>
      </w:pPr>
      <w:r w:rsidRPr="00974A5C">
        <w:rPr>
          <w:rFonts w:cstheme="minorHAnsi"/>
          <w:sz w:val="22"/>
          <w:szCs w:val="22"/>
          <w:lang w:val="en-GB"/>
        </w:rPr>
        <w:t xml:space="preserve">On-site moderation of </w:t>
      </w:r>
      <w:r w:rsidR="006605A2">
        <w:rPr>
          <w:rFonts w:cstheme="minorHAnsi"/>
          <w:sz w:val="22"/>
          <w:szCs w:val="22"/>
          <w:lang w:val="en-GB"/>
        </w:rPr>
        <w:t>one</w:t>
      </w:r>
      <w:r w:rsidRPr="00974A5C">
        <w:rPr>
          <w:rFonts w:cstheme="minorHAnsi"/>
          <w:sz w:val="22"/>
          <w:szCs w:val="22"/>
          <w:lang w:val="en-GB"/>
        </w:rPr>
        <w:t xml:space="preserve"> regional workshop together with the </w:t>
      </w:r>
      <w:r w:rsidR="00EB3233">
        <w:rPr>
          <w:rFonts w:cstheme="minorHAnsi"/>
          <w:sz w:val="22"/>
          <w:szCs w:val="22"/>
          <w:lang w:val="en-GB"/>
        </w:rPr>
        <w:t>lead consultant</w:t>
      </w:r>
    </w:p>
    <w:p w14:paraId="42822E42" w14:textId="0F7EC09C" w:rsidR="00484C0D" w:rsidRPr="00974A5C" w:rsidRDefault="00EB3233" w:rsidP="00974A5C">
      <w:pPr>
        <w:pStyle w:val="ListParagraph"/>
        <w:numPr>
          <w:ilvl w:val="1"/>
          <w:numId w:val="22"/>
        </w:numPr>
        <w:spacing w:after="240"/>
        <w:rPr>
          <w:rFonts w:cstheme="minorHAnsi"/>
          <w:sz w:val="22"/>
          <w:szCs w:val="22"/>
          <w:lang w:val="en-GB"/>
        </w:rPr>
      </w:pPr>
      <w:r>
        <w:rPr>
          <w:rFonts w:cstheme="minorHAnsi"/>
          <w:sz w:val="22"/>
          <w:szCs w:val="22"/>
          <w:lang w:val="en-GB"/>
        </w:rPr>
        <w:t>Consultation and c</w:t>
      </w:r>
      <w:r w:rsidR="006605A2">
        <w:rPr>
          <w:rFonts w:cstheme="minorHAnsi"/>
          <w:sz w:val="22"/>
          <w:szCs w:val="22"/>
          <w:lang w:val="en-GB"/>
        </w:rPr>
        <w:t>apacity building</w:t>
      </w:r>
      <w:r w:rsidR="00484C0D" w:rsidRPr="00974A5C">
        <w:rPr>
          <w:rFonts w:cstheme="minorHAnsi"/>
          <w:sz w:val="22"/>
          <w:szCs w:val="22"/>
          <w:lang w:val="en-GB"/>
        </w:rPr>
        <w:t xml:space="preserve"> of </w:t>
      </w:r>
      <w:r>
        <w:rPr>
          <w:rFonts w:cstheme="minorHAnsi"/>
          <w:sz w:val="22"/>
          <w:szCs w:val="22"/>
          <w:lang w:val="en-GB"/>
        </w:rPr>
        <w:t xml:space="preserve">lead consultant </w:t>
      </w:r>
      <w:r w:rsidR="00484C0D" w:rsidRPr="00974A5C">
        <w:rPr>
          <w:rFonts w:cstheme="minorHAnsi"/>
          <w:sz w:val="22"/>
          <w:szCs w:val="22"/>
          <w:lang w:val="en-GB"/>
        </w:rPr>
        <w:t xml:space="preserve">to carry out further regional workshops </w:t>
      </w:r>
      <w:r w:rsidR="006605A2">
        <w:rPr>
          <w:rFonts w:cstheme="minorHAnsi"/>
          <w:sz w:val="22"/>
          <w:szCs w:val="22"/>
          <w:lang w:val="en-GB"/>
        </w:rPr>
        <w:t>according to GTO method</w:t>
      </w:r>
    </w:p>
    <w:p w14:paraId="17356163" w14:textId="7BF1DC62" w:rsidR="00484C0D" w:rsidRPr="00974A5C" w:rsidRDefault="00484C0D" w:rsidP="00974A5C">
      <w:pPr>
        <w:pStyle w:val="ListParagraph"/>
        <w:numPr>
          <w:ilvl w:val="1"/>
          <w:numId w:val="22"/>
        </w:numPr>
        <w:rPr>
          <w:rFonts w:cstheme="minorHAnsi"/>
          <w:sz w:val="22"/>
          <w:szCs w:val="22"/>
          <w:lang w:val="en-GB"/>
        </w:rPr>
      </w:pPr>
      <w:r w:rsidRPr="00974A5C">
        <w:rPr>
          <w:rFonts w:cstheme="minorHAnsi"/>
          <w:sz w:val="22"/>
          <w:szCs w:val="22"/>
          <w:lang w:val="en-GB"/>
        </w:rPr>
        <w:t xml:space="preserve">Remote support of workshops as required (e.g. regional, final workshops) </w:t>
      </w:r>
    </w:p>
    <w:p w14:paraId="75E5CA69" w14:textId="77777777" w:rsidR="00484C0D" w:rsidRPr="00484C0D" w:rsidRDefault="00484C0D" w:rsidP="00974A5C">
      <w:pPr>
        <w:rPr>
          <w:rFonts w:cstheme="minorHAnsi"/>
          <w:sz w:val="22"/>
          <w:szCs w:val="22"/>
          <w:lang w:val="en-GB"/>
        </w:rPr>
      </w:pPr>
    </w:p>
    <w:p w14:paraId="0B9307DF" w14:textId="0A038115" w:rsidR="00484C0D" w:rsidRPr="00974A5C" w:rsidRDefault="00484C0D" w:rsidP="00974A5C">
      <w:pPr>
        <w:pStyle w:val="ListParagraph"/>
        <w:numPr>
          <w:ilvl w:val="0"/>
          <w:numId w:val="22"/>
        </w:numPr>
        <w:spacing w:after="240"/>
        <w:rPr>
          <w:rFonts w:cstheme="minorHAnsi"/>
          <w:sz w:val="22"/>
          <w:szCs w:val="22"/>
          <w:lang w:val="en-GB"/>
        </w:rPr>
      </w:pPr>
      <w:r w:rsidRPr="00974A5C">
        <w:rPr>
          <w:rFonts w:cstheme="minorHAnsi"/>
          <w:sz w:val="22"/>
          <w:szCs w:val="22"/>
          <w:lang w:val="en-GB"/>
        </w:rPr>
        <w:t>Contribution to the CLTS strategy</w:t>
      </w:r>
    </w:p>
    <w:p w14:paraId="22A1B4E1" w14:textId="20D94695" w:rsidR="00484C0D" w:rsidRPr="00974A5C" w:rsidRDefault="00484C0D" w:rsidP="00974A5C">
      <w:pPr>
        <w:pStyle w:val="ListParagraph"/>
        <w:numPr>
          <w:ilvl w:val="1"/>
          <w:numId w:val="22"/>
        </w:numPr>
        <w:spacing w:after="240"/>
        <w:rPr>
          <w:rFonts w:cstheme="minorHAnsi"/>
          <w:sz w:val="22"/>
          <w:szCs w:val="22"/>
          <w:lang w:val="en-GB"/>
        </w:rPr>
      </w:pPr>
      <w:r w:rsidRPr="00974A5C">
        <w:rPr>
          <w:rFonts w:cstheme="minorHAnsi"/>
          <w:sz w:val="22"/>
          <w:szCs w:val="22"/>
          <w:lang w:val="en-GB"/>
        </w:rPr>
        <w:t xml:space="preserve">Writing </w:t>
      </w:r>
      <w:r w:rsidR="00F01713">
        <w:rPr>
          <w:rFonts w:cstheme="minorHAnsi"/>
          <w:sz w:val="22"/>
          <w:szCs w:val="22"/>
          <w:lang w:val="en-GB"/>
        </w:rPr>
        <w:t xml:space="preserve">documentation </w:t>
      </w:r>
      <w:r w:rsidRPr="00974A5C">
        <w:rPr>
          <w:rFonts w:cstheme="minorHAnsi"/>
          <w:sz w:val="22"/>
          <w:szCs w:val="22"/>
          <w:lang w:val="en-GB"/>
        </w:rPr>
        <w:t xml:space="preserve">of workshops </w:t>
      </w:r>
      <w:r w:rsidR="00F01713">
        <w:rPr>
          <w:rFonts w:cstheme="minorHAnsi"/>
          <w:sz w:val="22"/>
          <w:szCs w:val="22"/>
          <w:lang w:val="en-GB"/>
        </w:rPr>
        <w:t>at which</w:t>
      </w:r>
      <w:r w:rsidRPr="00974A5C">
        <w:rPr>
          <w:rFonts w:cstheme="minorHAnsi"/>
          <w:sz w:val="22"/>
          <w:szCs w:val="22"/>
          <w:lang w:val="en-GB"/>
        </w:rPr>
        <w:t xml:space="preserve"> GTO is present</w:t>
      </w:r>
    </w:p>
    <w:p w14:paraId="30A4DE6D" w14:textId="3732EC7D" w:rsidR="00484C0D" w:rsidRPr="00974A5C" w:rsidRDefault="00484C0D" w:rsidP="00974A5C">
      <w:pPr>
        <w:pStyle w:val="ListParagraph"/>
        <w:numPr>
          <w:ilvl w:val="1"/>
          <w:numId w:val="22"/>
        </w:numPr>
        <w:spacing w:after="240"/>
        <w:rPr>
          <w:rFonts w:cstheme="minorHAnsi"/>
          <w:sz w:val="22"/>
          <w:szCs w:val="22"/>
          <w:lang w:val="en-GB"/>
        </w:rPr>
      </w:pPr>
      <w:r w:rsidRPr="00974A5C">
        <w:rPr>
          <w:rFonts w:cstheme="minorHAnsi"/>
          <w:sz w:val="22"/>
          <w:szCs w:val="22"/>
          <w:lang w:val="en-GB"/>
        </w:rPr>
        <w:t xml:space="preserve">Remote support of the local </w:t>
      </w:r>
      <w:r w:rsidR="00F01713">
        <w:rPr>
          <w:rFonts w:cstheme="minorHAnsi"/>
          <w:sz w:val="22"/>
          <w:szCs w:val="22"/>
          <w:lang w:val="en-GB"/>
        </w:rPr>
        <w:t xml:space="preserve">consultant </w:t>
      </w:r>
      <w:r w:rsidRPr="00974A5C">
        <w:rPr>
          <w:rFonts w:cstheme="minorHAnsi"/>
          <w:sz w:val="22"/>
          <w:szCs w:val="22"/>
          <w:lang w:val="en-GB"/>
        </w:rPr>
        <w:t>in the finalization of the CLTS strategy</w:t>
      </w:r>
    </w:p>
    <w:bookmarkEnd w:id="1"/>
    <w:p w14:paraId="471AE540" w14:textId="77777777" w:rsidR="00013A66" w:rsidRPr="0093782D" w:rsidRDefault="0093782D" w:rsidP="00383582">
      <w:pPr>
        <w:spacing w:after="120"/>
        <w:rPr>
          <w:rFonts w:cstheme="minorHAnsi"/>
          <w:b/>
          <w:lang w:val="en-GB"/>
        </w:rPr>
      </w:pPr>
      <w:r w:rsidRPr="0093782D">
        <w:rPr>
          <w:rFonts w:cstheme="minorHAnsi"/>
          <w:b/>
          <w:lang w:val="en-GB"/>
        </w:rPr>
        <w:t>OBJECTIVES OF</w:t>
      </w:r>
      <w:r w:rsidR="00013A66" w:rsidRPr="0093782D">
        <w:rPr>
          <w:rFonts w:cstheme="minorHAnsi"/>
          <w:b/>
          <w:lang w:val="en-GB"/>
        </w:rPr>
        <w:t xml:space="preserve"> THE CONSULTANCY</w:t>
      </w:r>
    </w:p>
    <w:p w14:paraId="5AE10EA6" w14:textId="3D9D7DAE" w:rsidR="005D2373" w:rsidRPr="00D84126" w:rsidRDefault="00DA79B4" w:rsidP="00D84126">
      <w:pPr>
        <w:rPr>
          <w:rFonts w:cstheme="minorHAnsi"/>
          <w:sz w:val="22"/>
          <w:szCs w:val="22"/>
          <w:lang w:val="en-GB"/>
        </w:rPr>
      </w:pPr>
      <w:r w:rsidRPr="0093782D">
        <w:rPr>
          <w:rFonts w:cstheme="minorHAnsi"/>
          <w:sz w:val="22"/>
          <w:szCs w:val="22"/>
          <w:lang w:val="en-GB"/>
        </w:rPr>
        <w:t>Malteser International</w:t>
      </w:r>
      <w:r w:rsidR="00383582" w:rsidRPr="0093782D">
        <w:rPr>
          <w:rFonts w:cstheme="minorHAnsi"/>
          <w:sz w:val="22"/>
          <w:szCs w:val="22"/>
          <w:lang w:val="en-GB"/>
        </w:rPr>
        <w:t xml:space="preserve"> seeks to</w:t>
      </w:r>
      <w:r w:rsidRPr="0093782D">
        <w:rPr>
          <w:rFonts w:cstheme="minorHAnsi"/>
          <w:sz w:val="22"/>
          <w:szCs w:val="22"/>
          <w:lang w:val="en-GB"/>
        </w:rPr>
        <w:t xml:space="preserve"> hire a </w:t>
      </w:r>
      <w:r w:rsidR="00F01713">
        <w:rPr>
          <w:rFonts w:cstheme="minorHAnsi"/>
          <w:sz w:val="22"/>
          <w:szCs w:val="22"/>
          <w:lang w:val="en-GB"/>
        </w:rPr>
        <w:t>lead</w:t>
      </w:r>
      <w:r w:rsidR="00F01713" w:rsidRPr="0093782D">
        <w:rPr>
          <w:rFonts w:cstheme="minorHAnsi"/>
          <w:sz w:val="22"/>
          <w:szCs w:val="22"/>
          <w:lang w:val="en-GB"/>
        </w:rPr>
        <w:t xml:space="preserve"> </w:t>
      </w:r>
      <w:r w:rsidRPr="0093782D">
        <w:rPr>
          <w:rFonts w:cstheme="minorHAnsi"/>
          <w:sz w:val="22"/>
          <w:szCs w:val="22"/>
          <w:lang w:val="en-GB"/>
        </w:rPr>
        <w:t>consultant that</w:t>
      </w:r>
      <w:r w:rsidR="00383582" w:rsidRPr="0093782D">
        <w:rPr>
          <w:rFonts w:cstheme="minorHAnsi"/>
          <w:sz w:val="22"/>
          <w:szCs w:val="22"/>
          <w:lang w:val="en-GB"/>
        </w:rPr>
        <w:t xml:space="preserve"> will </w:t>
      </w:r>
      <w:r w:rsidR="00D82DC8">
        <w:rPr>
          <w:rFonts w:cstheme="minorHAnsi"/>
          <w:sz w:val="22"/>
          <w:szCs w:val="22"/>
          <w:lang w:val="en-GB"/>
        </w:rPr>
        <w:t xml:space="preserve">work </w:t>
      </w:r>
      <w:r w:rsidR="005D2373">
        <w:rPr>
          <w:rFonts w:cstheme="minorHAnsi"/>
          <w:sz w:val="22"/>
          <w:szCs w:val="22"/>
          <w:lang w:val="en-GB"/>
        </w:rPr>
        <w:t xml:space="preserve">from Juba </w:t>
      </w:r>
      <w:r w:rsidR="00974A5C">
        <w:rPr>
          <w:rFonts w:cstheme="minorHAnsi"/>
          <w:sz w:val="22"/>
          <w:szCs w:val="22"/>
          <w:lang w:val="en-GB"/>
        </w:rPr>
        <w:t xml:space="preserve">with support from </w:t>
      </w:r>
      <w:r w:rsidR="00D82DC8">
        <w:rPr>
          <w:rFonts w:cstheme="minorHAnsi"/>
          <w:sz w:val="22"/>
          <w:szCs w:val="22"/>
          <w:lang w:val="en-GB"/>
        </w:rPr>
        <w:t xml:space="preserve">GTO </w:t>
      </w:r>
      <w:r w:rsidR="00974A5C">
        <w:rPr>
          <w:rFonts w:cstheme="minorHAnsi"/>
          <w:sz w:val="22"/>
          <w:szCs w:val="22"/>
          <w:lang w:val="en-GB"/>
        </w:rPr>
        <w:t>to</w:t>
      </w:r>
      <w:r w:rsidR="005D2373">
        <w:rPr>
          <w:rFonts w:cstheme="minorHAnsi"/>
          <w:sz w:val="22"/>
          <w:szCs w:val="22"/>
          <w:lang w:val="en-GB"/>
        </w:rPr>
        <w:t xml:space="preserve"> </w:t>
      </w:r>
      <w:r w:rsidR="005D2373" w:rsidRPr="00D84126">
        <w:rPr>
          <w:rFonts w:cstheme="minorHAnsi"/>
          <w:sz w:val="22"/>
          <w:szCs w:val="22"/>
          <w:lang w:val="en-GB"/>
        </w:rPr>
        <w:t>develop a harmonized guideline for promotion of CLTS/UCLTS in South Sudan with all relevant sector actors.</w:t>
      </w:r>
    </w:p>
    <w:p w14:paraId="6A8A0774" w14:textId="26CFD3BA" w:rsidR="00974A5C" w:rsidRPr="00D84126" w:rsidRDefault="00974A5C" w:rsidP="00D84126">
      <w:pPr>
        <w:pStyle w:val="ListParagraph"/>
        <w:numPr>
          <w:ilvl w:val="1"/>
          <w:numId w:val="23"/>
        </w:numPr>
        <w:ind w:left="567"/>
        <w:rPr>
          <w:rFonts w:cstheme="minorHAnsi"/>
          <w:sz w:val="22"/>
          <w:szCs w:val="22"/>
          <w:lang w:val="en-GB"/>
        </w:rPr>
      </w:pPr>
      <w:r w:rsidRPr="00D84126">
        <w:rPr>
          <w:rFonts w:cstheme="minorHAnsi"/>
          <w:sz w:val="22"/>
          <w:szCs w:val="22"/>
          <w:lang w:val="en-GB"/>
        </w:rPr>
        <w:t xml:space="preserve">collect data and information on policy, programs and practice </w:t>
      </w:r>
      <w:r w:rsidR="00DA79B4" w:rsidRPr="00D84126">
        <w:rPr>
          <w:rFonts w:cstheme="minorHAnsi"/>
          <w:sz w:val="22"/>
          <w:szCs w:val="22"/>
          <w:lang w:val="en-GB"/>
        </w:rPr>
        <w:t xml:space="preserve">on </w:t>
      </w:r>
      <w:r w:rsidR="007909AE" w:rsidRPr="00D84126">
        <w:rPr>
          <w:rFonts w:cstheme="minorHAnsi"/>
          <w:sz w:val="22"/>
          <w:szCs w:val="22"/>
          <w:lang w:val="en-GB"/>
        </w:rPr>
        <w:t>UCLTS/</w:t>
      </w:r>
      <w:r w:rsidR="00DA79B4" w:rsidRPr="00D84126">
        <w:rPr>
          <w:rFonts w:cstheme="minorHAnsi"/>
          <w:sz w:val="22"/>
          <w:szCs w:val="22"/>
          <w:lang w:val="en-GB"/>
        </w:rPr>
        <w:t>CLTS at national and local levels</w:t>
      </w:r>
      <w:r w:rsidR="005D2373" w:rsidRPr="00D84126">
        <w:rPr>
          <w:rFonts w:cstheme="minorHAnsi"/>
          <w:sz w:val="22"/>
          <w:szCs w:val="22"/>
          <w:lang w:val="en-GB"/>
        </w:rPr>
        <w:t xml:space="preserve"> from all relevant actors</w:t>
      </w:r>
      <w:r w:rsidR="00DA79B4" w:rsidRPr="00D84126">
        <w:rPr>
          <w:rFonts w:cstheme="minorHAnsi"/>
          <w:sz w:val="22"/>
          <w:szCs w:val="22"/>
          <w:lang w:val="en-GB"/>
        </w:rPr>
        <w:t>,</w:t>
      </w:r>
      <w:r w:rsidR="00383582" w:rsidRPr="00D84126">
        <w:rPr>
          <w:rFonts w:cstheme="minorHAnsi"/>
          <w:sz w:val="22"/>
          <w:szCs w:val="22"/>
          <w:lang w:val="en-GB"/>
        </w:rPr>
        <w:t xml:space="preserve"> </w:t>
      </w:r>
    </w:p>
    <w:p w14:paraId="21ED9D21" w14:textId="5CF2A310" w:rsidR="00974A5C" w:rsidRPr="00D84126" w:rsidRDefault="00DA79B4" w:rsidP="005D2373">
      <w:pPr>
        <w:pStyle w:val="ListParagraph"/>
        <w:numPr>
          <w:ilvl w:val="1"/>
          <w:numId w:val="23"/>
        </w:numPr>
        <w:ind w:left="567"/>
        <w:rPr>
          <w:rFonts w:cstheme="minorHAnsi"/>
          <w:sz w:val="22"/>
          <w:szCs w:val="22"/>
          <w:lang w:val="en-GB"/>
        </w:rPr>
      </w:pPr>
      <w:r w:rsidRPr="00D84126">
        <w:rPr>
          <w:rFonts w:cstheme="minorHAnsi"/>
          <w:sz w:val="22"/>
          <w:szCs w:val="22"/>
          <w:lang w:val="en-GB"/>
        </w:rPr>
        <w:t xml:space="preserve">facilitate </w:t>
      </w:r>
      <w:r w:rsidR="005D2373" w:rsidRPr="00D84126">
        <w:rPr>
          <w:rFonts w:cstheme="minorHAnsi"/>
          <w:sz w:val="22"/>
          <w:szCs w:val="22"/>
          <w:lang w:val="en-GB"/>
        </w:rPr>
        <w:t xml:space="preserve">three to </w:t>
      </w:r>
      <w:r w:rsidRPr="00D84126">
        <w:rPr>
          <w:rFonts w:cstheme="minorHAnsi"/>
          <w:sz w:val="22"/>
          <w:szCs w:val="22"/>
          <w:lang w:val="en-GB"/>
        </w:rPr>
        <w:t xml:space="preserve">four </w:t>
      </w:r>
      <w:r w:rsidR="007909AE" w:rsidRPr="00D84126">
        <w:rPr>
          <w:rFonts w:cstheme="minorHAnsi"/>
          <w:sz w:val="22"/>
          <w:szCs w:val="22"/>
          <w:lang w:val="en-GB"/>
        </w:rPr>
        <w:t>UCLTS/</w:t>
      </w:r>
      <w:r w:rsidRPr="00D84126">
        <w:rPr>
          <w:rFonts w:cstheme="minorHAnsi"/>
          <w:sz w:val="22"/>
          <w:szCs w:val="22"/>
          <w:lang w:val="en-GB"/>
        </w:rPr>
        <w:t>CLTS stakeholder exchange workshops</w:t>
      </w:r>
      <w:r w:rsidR="00383582" w:rsidRPr="00D84126">
        <w:rPr>
          <w:rFonts w:cstheme="minorHAnsi"/>
          <w:sz w:val="22"/>
          <w:szCs w:val="22"/>
          <w:lang w:val="en-GB"/>
        </w:rPr>
        <w:t xml:space="preserve"> in </w:t>
      </w:r>
      <w:r w:rsidR="00D84126" w:rsidRPr="00D84126">
        <w:rPr>
          <w:rFonts w:cstheme="minorHAnsi"/>
          <w:sz w:val="22"/>
          <w:szCs w:val="22"/>
          <w:lang w:val="en-GB"/>
        </w:rPr>
        <w:t>Juba, Wau, Aweil and/or Magwi</w:t>
      </w:r>
      <w:r w:rsidR="00D82DC8" w:rsidRPr="00D84126">
        <w:rPr>
          <w:rFonts w:cstheme="minorHAnsi"/>
          <w:sz w:val="22"/>
          <w:szCs w:val="22"/>
          <w:lang w:val="en-GB"/>
        </w:rPr>
        <w:t>,</w:t>
      </w:r>
      <w:r w:rsidRPr="00D84126">
        <w:rPr>
          <w:rFonts w:cstheme="minorHAnsi"/>
          <w:sz w:val="22"/>
          <w:szCs w:val="22"/>
          <w:lang w:val="en-GB"/>
        </w:rPr>
        <w:t xml:space="preserve"> </w:t>
      </w:r>
    </w:p>
    <w:p w14:paraId="0EA4ECDF" w14:textId="6BCA75BF" w:rsidR="005D2373" w:rsidRPr="00D84126" w:rsidRDefault="005D2373" w:rsidP="00D84126">
      <w:pPr>
        <w:pStyle w:val="ListParagraph"/>
        <w:numPr>
          <w:ilvl w:val="1"/>
          <w:numId w:val="23"/>
        </w:numPr>
        <w:ind w:left="567"/>
        <w:rPr>
          <w:rFonts w:cstheme="minorHAnsi"/>
          <w:sz w:val="22"/>
          <w:szCs w:val="22"/>
          <w:lang w:val="en-GB"/>
        </w:rPr>
      </w:pPr>
      <w:r>
        <w:rPr>
          <w:rFonts w:cstheme="minorHAnsi"/>
          <w:sz w:val="22"/>
          <w:szCs w:val="22"/>
          <w:lang w:val="en-GB"/>
        </w:rPr>
        <w:t xml:space="preserve">Summarize results into the national </w:t>
      </w:r>
      <w:r w:rsidRPr="00025B25">
        <w:rPr>
          <w:rFonts w:cstheme="minorHAnsi"/>
          <w:sz w:val="22"/>
          <w:szCs w:val="22"/>
          <w:lang w:val="en-GB"/>
        </w:rPr>
        <w:t>harmonized guideline for promotion of CLTS/UCLTS in South Sudan</w:t>
      </w:r>
      <w:r>
        <w:rPr>
          <w:rFonts w:cstheme="minorHAnsi"/>
          <w:sz w:val="22"/>
          <w:szCs w:val="22"/>
          <w:lang w:val="en-GB"/>
        </w:rPr>
        <w:t xml:space="preserve"> accepted by participating stakeholders</w:t>
      </w:r>
    </w:p>
    <w:p w14:paraId="4F6BB234" w14:textId="77777777" w:rsidR="00013A66" w:rsidRPr="0093782D" w:rsidRDefault="00013A66" w:rsidP="00381045">
      <w:pPr>
        <w:rPr>
          <w:rFonts w:cstheme="minorHAnsi"/>
          <w:sz w:val="22"/>
          <w:szCs w:val="22"/>
          <w:lang w:val="en-GB"/>
        </w:rPr>
      </w:pPr>
    </w:p>
    <w:p w14:paraId="71A04523" w14:textId="77777777" w:rsidR="00013A66" w:rsidRPr="0093782D" w:rsidRDefault="004D3DAB" w:rsidP="00383582">
      <w:pPr>
        <w:spacing w:after="120"/>
        <w:rPr>
          <w:rFonts w:cstheme="minorHAnsi"/>
          <w:b/>
          <w:lang w:val="en-GB"/>
        </w:rPr>
      </w:pPr>
      <w:r w:rsidRPr="0093782D">
        <w:rPr>
          <w:rFonts w:cstheme="minorHAnsi"/>
          <w:b/>
          <w:lang w:val="en-GB"/>
        </w:rPr>
        <w:t>DURATION OF THE CONSULTANCY</w:t>
      </w:r>
      <w:r w:rsidR="00D82DC8">
        <w:rPr>
          <w:rFonts w:cstheme="minorHAnsi"/>
          <w:b/>
          <w:lang w:val="en-GB"/>
        </w:rPr>
        <w:t xml:space="preserve"> AND ES</w:t>
      </w:r>
      <w:r w:rsidR="00D56E59" w:rsidRPr="0093782D">
        <w:rPr>
          <w:rFonts w:cstheme="minorHAnsi"/>
          <w:b/>
          <w:lang w:val="en-GB"/>
        </w:rPr>
        <w:t>TIMATED TIMELINE</w:t>
      </w:r>
    </w:p>
    <w:p w14:paraId="2C893E29" w14:textId="37EF74A4" w:rsidR="00773E94" w:rsidRPr="00D84126" w:rsidRDefault="00383582" w:rsidP="00383582">
      <w:pPr>
        <w:spacing w:after="120"/>
        <w:rPr>
          <w:rFonts w:cstheme="minorHAnsi"/>
          <w:sz w:val="22"/>
          <w:szCs w:val="22"/>
          <w:lang w:val="en-GB"/>
        </w:rPr>
      </w:pPr>
      <w:r w:rsidRPr="0093782D">
        <w:rPr>
          <w:rFonts w:cstheme="minorHAnsi"/>
          <w:sz w:val="22"/>
          <w:szCs w:val="22"/>
          <w:lang w:val="en-GB"/>
        </w:rPr>
        <w:t>This con</w:t>
      </w:r>
      <w:r w:rsidR="00A65B84" w:rsidRPr="0093782D">
        <w:rPr>
          <w:rFonts w:cstheme="minorHAnsi"/>
          <w:sz w:val="22"/>
          <w:szCs w:val="22"/>
          <w:lang w:val="en-GB"/>
        </w:rPr>
        <w:t>sultancy is slated to commence o</w:t>
      </w:r>
      <w:r w:rsidRPr="0093782D">
        <w:rPr>
          <w:rFonts w:cstheme="minorHAnsi"/>
          <w:sz w:val="22"/>
          <w:szCs w:val="22"/>
          <w:lang w:val="en-GB"/>
        </w:rPr>
        <w:t xml:space="preserve">n </w:t>
      </w:r>
      <w:r w:rsidR="006A1AC1">
        <w:rPr>
          <w:rFonts w:cstheme="minorHAnsi"/>
          <w:sz w:val="22"/>
          <w:szCs w:val="22"/>
          <w:lang w:val="en-GB"/>
        </w:rPr>
        <w:t>January</w:t>
      </w:r>
      <w:r w:rsidR="005D2373">
        <w:rPr>
          <w:rFonts w:cstheme="minorHAnsi"/>
          <w:sz w:val="22"/>
          <w:szCs w:val="22"/>
          <w:lang w:val="en-GB"/>
        </w:rPr>
        <w:t xml:space="preserve"> </w:t>
      </w:r>
      <w:r w:rsidRPr="0093782D">
        <w:rPr>
          <w:rFonts w:cstheme="minorHAnsi"/>
          <w:sz w:val="22"/>
          <w:szCs w:val="22"/>
          <w:lang w:val="en-GB"/>
        </w:rPr>
        <w:t>1</w:t>
      </w:r>
      <w:r w:rsidR="005D2373">
        <w:rPr>
          <w:rFonts w:cstheme="minorHAnsi"/>
          <w:sz w:val="22"/>
          <w:szCs w:val="22"/>
          <w:lang w:val="en-GB"/>
        </w:rPr>
        <w:t>5</w:t>
      </w:r>
      <w:r w:rsidR="005D2373" w:rsidRPr="00D84126">
        <w:rPr>
          <w:rFonts w:cstheme="minorHAnsi"/>
          <w:sz w:val="22"/>
          <w:szCs w:val="22"/>
          <w:vertAlign w:val="superscript"/>
          <w:lang w:val="en-GB"/>
        </w:rPr>
        <w:t>th</w:t>
      </w:r>
      <w:r w:rsidR="005D2373">
        <w:rPr>
          <w:rFonts w:cstheme="minorHAnsi"/>
          <w:sz w:val="22"/>
          <w:szCs w:val="22"/>
          <w:lang w:val="en-GB"/>
        </w:rPr>
        <w:t>,</w:t>
      </w:r>
      <w:r w:rsidRPr="0093782D">
        <w:rPr>
          <w:rFonts w:cstheme="minorHAnsi"/>
          <w:sz w:val="22"/>
          <w:szCs w:val="22"/>
          <w:lang w:val="en-GB"/>
        </w:rPr>
        <w:t xml:space="preserve"> 2020 and ends </w:t>
      </w:r>
      <w:r w:rsidR="00A65B84" w:rsidRPr="0093782D">
        <w:rPr>
          <w:rFonts w:cstheme="minorHAnsi"/>
          <w:sz w:val="22"/>
          <w:szCs w:val="22"/>
          <w:lang w:val="en-GB"/>
        </w:rPr>
        <w:t xml:space="preserve">on </w:t>
      </w:r>
      <w:r w:rsidR="006A1AC1">
        <w:rPr>
          <w:rFonts w:cstheme="minorHAnsi"/>
          <w:sz w:val="22"/>
          <w:szCs w:val="22"/>
          <w:lang w:val="en-GB"/>
        </w:rPr>
        <w:t>October</w:t>
      </w:r>
      <w:r w:rsidR="006A1AC1" w:rsidRPr="0093782D">
        <w:rPr>
          <w:rFonts w:cstheme="minorHAnsi"/>
          <w:sz w:val="22"/>
          <w:szCs w:val="22"/>
          <w:lang w:val="en-GB"/>
        </w:rPr>
        <w:t xml:space="preserve"> </w:t>
      </w:r>
      <w:r w:rsidRPr="0093782D">
        <w:rPr>
          <w:rFonts w:cstheme="minorHAnsi"/>
          <w:sz w:val="22"/>
          <w:szCs w:val="22"/>
          <w:lang w:val="en-GB"/>
        </w:rPr>
        <w:t>31, 2020.</w:t>
      </w:r>
      <w:r w:rsidR="00773E94" w:rsidRPr="0093782D">
        <w:rPr>
          <w:rFonts w:cstheme="minorHAnsi"/>
          <w:sz w:val="22"/>
          <w:szCs w:val="22"/>
          <w:lang w:val="en-GB"/>
        </w:rPr>
        <w:t xml:space="preserve"> It will </w:t>
      </w:r>
      <w:r w:rsidR="00D82DC8">
        <w:rPr>
          <w:rFonts w:cstheme="minorHAnsi"/>
          <w:sz w:val="22"/>
          <w:szCs w:val="22"/>
          <w:lang w:val="en-GB"/>
        </w:rPr>
        <w:t xml:space="preserve">also </w:t>
      </w:r>
      <w:r w:rsidR="00773E94" w:rsidRPr="0093782D">
        <w:rPr>
          <w:rFonts w:cstheme="minorHAnsi"/>
          <w:sz w:val="22"/>
          <w:szCs w:val="22"/>
          <w:lang w:val="en-GB"/>
        </w:rPr>
        <w:t xml:space="preserve">include approximately 6 weeks of travel </w:t>
      </w:r>
      <w:r w:rsidR="00773E94" w:rsidRPr="00D84126">
        <w:rPr>
          <w:rFonts w:cstheme="minorHAnsi"/>
          <w:sz w:val="22"/>
          <w:szCs w:val="22"/>
          <w:lang w:val="en-GB"/>
        </w:rPr>
        <w:t>to Wau, Magwi and</w:t>
      </w:r>
      <w:r w:rsidR="00EF3EEA" w:rsidRPr="00D84126">
        <w:rPr>
          <w:rFonts w:cstheme="minorHAnsi"/>
          <w:sz w:val="22"/>
          <w:szCs w:val="22"/>
          <w:lang w:val="en-GB"/>
        </w:rPr>
        <w:t xml:space="preserve"> /or </w:t>
      </w:r>
      <w:r w:rsidR="00773E94" w:rsidRPr="00D84126">
        <w:rPr>
          <w:rFonts w:cstheme="minorHAnsi"/>
          <w:sz w:val="22"/>
          <w:szCs w:val="22"/>
          <w:lang w:val="en-GB"/>
        </w:rPr>
        <w:t xml:space="preserve"> Aweil. When not travelling the consultant will </w:t>
      </w:r>
      <w:r w:rsidR="00405591" w:rsidRPr="00D84126">
        <w:rPr>
          <w:rFonts w:cstheme="minorHAnsi"/>
          <w:sz w:val="22"/>
          <w:szCs w:val="22"/>
          <w:lang w:val="en-GB"/>
        </w:rPr>
        <w:t xml:space="preserve">do desk work, consultations in Juba and </w:t>
      </w:r>
      <w:r w:rsidR="00773E94" w:rsidRPr="00D84126">
        <w:rPr>
          <w:rFonts w:cstheme="minorHAnsi"/>
          <w:sz w:val="22"/>
          <w:szCs w:val="22"/>
          <w:lang w:val="en-GB"/>
        </w:rPr>
        <w:t xml:space="preserve">provide </w:t>
      </w:r>
      <w:r w:rsidR="00A65B84" w:rsidRPr="00D84126">
        <w:rPr>
          <w:rFonts w:cstheme="minorHAnsi"/>
          <w:sz w:val="22"/>
          <w:szCs w:val="22"/>
          <w:lang w:val="en-GB"/>
        </w:rPr>
        <w:t>technical support</w:t>
      </w:r>
      <w:r w:rsidR="00773E94" w:rsidRPr="00D84126">
        <w:rPr>
          <w:rFonts w:cstheme="minorHAnsi"/>
          <w:sz w:val="22"/>
          <w:szCs w:val="22"/>
          <w:lang w:val="en-GB"/>
        </w:rPr>
        <w:t xml:space="preserve"> remotely. </w:t>
      </w:r>
    </w:p>
    <w:p w14:paraId="28227AD8" w14:textId="785A7E02" w:rsidR="00383582" w:rsidRPr="00D84126" w:rsidRDefault="00773E94" w:rsidP="00383582">
      <w:pPr>
        <w:spacing w:after="120"/>
        <w:rPr>
          <w:rFonts w:cstheme="minorHAnsi"/>
          <w:sz w:val="22"/>
          <w:szCs w:val="22"/>
          <w:lang w:val="en-GB"/>
        </w:rPr>
      </w:pPr>
      <w:r w:rsidRPr="00D84126">
        <w:rPr>
          <w:rFonts w:cstheme="minorHAnsi"/>
          <w:sz w:val="22"/>
          <w:szCs w:val="22"/>
          <w:lang w:val="en-GB"/>
        </w:rPr>
        <w:t xml:space="preserve">The </w:t>
      </w:r>
      <w:r w:rsidR="00994A2F" w:rsidRPr="00D84126">
        <w:rPr>
          <w:rFonts w:cstheme="minorHAnsi"/>
          <w:sz w:val="22"/>
          <w:szCs w:val="22"/>
          <w:lang w:val="en-GB"/>
        </w:rPr>
        <w:t>consultant should be able to participate in all workshops that are part of the process. W</w:t>
      </w:r>
      <w:r w:rsidRPr="00D84126">
        <w:rPr>
          <w:rFonts w:cstheme="minorHAnsi"/>
          <w:sz w:val="22"/>
          <w:szCs w:val="22"/>
          <w:lang w:val="en-GB"/>
        </w:rPr>
        <w:t>orkshops are tentatively planned to be conducted according to the following timeline</w:t>
      </w:r>
      <w:r w:rsidR="00A65B84" w:rsidRPr="00D84126">
        <w:rPr>
          <w:rFonts w:cstheme="minorHAnsi"/>
          <w:sz w:val="22"/>
          <w:szCs w:val="22"/>
          <w:lang w:val="en-GB"/>
        </w:rPr>
        <w:t>:</w:t>
      </w:r>
    </w:p>
    <w:p w14:paraId="4DCF830A" w14:textId="27C8B02B" w:rsidR="006A1AC1" w:rsidRPr="00D84126" w:rsidRDefault="006A1AC1" w:rsidP="00D84126">
      <w:pPr>
        <w:pStyle w:val="ListParagraph"/>
        <w:numPr>
          <w:ilvl w:val="0"/>
          <w:numId w:val="15"/>
        </w:numPr>
        <w:ind w:left="1418"/>
        <w:jc w:val="both"/>
        <w:rPr>
          <w:rFonts w:cstheme="minorHAnsi"/>
          <w:sz w:val="22"/>
          <w:szCs w:val="22"/>
        </w:rPr>
      </w:pPr>
      <w:r w:rsidRPr="00D84126">
        <w:rPr>
          <w:rFonts w:cstheme="minorHAnsi"/>
          <w:sz w:val="22"/>
          <w:szCs w:val="22"/>
        </w:rPr>
        <w:t>Expert workshop in Juba in January 2020</w:t>
      </w:r>
      <w:r w:rsidR="00994A2F" w:rsidRPr="00D84126">
        <w:rPr>
          <w:rFonts w:cstheme="minorHAnsi"/>
          <w:sz w:val="22"/>
          <w:szCs w:val="22"/>
        </w:rPr>
        <w:t xml:space="preserve"> </w:t>
      </w:r>
      <w:r w:rsidR="00D84126">
        <w:rPr>
          <w:rFonts w:cstheme="minorHAnsi"/>
          <w:sz w:val="22"/>
          <w:szCs w:val="22"/>
        </w:rPr>
        <w:t xml:space="preserve"> </w:t>
      </w:r>
      <w:r w:rsidR="00994A2F" w:rsidRPr="00D84126">
        <w:rPr>
          <w:rFonts w:cstheme="minorHAnsi"/>
          <w:sz w:val="22"/>
          <w:szCs w:val="22"/>
        </w:rPr>
        <w:t>(facilitated by GTO)</w:t>
      </w:r>
    </w:p>
    <w:p w14:paraId="2CE2F6EB" w14:textId="16253E0E" w:rsidR="00A65B84" w:rsidRPr="00D84126" w:rsidRDefault="00A65B84" w:rsidP="00D84126">
      <w:pPr>
        <w:pStyle w:val="ListParagraph"/>
        <w:numPr>
          <w:ilvl w:val="0"/>
          <w:numId w:val="15"/>
        </w:numPr>
        <w:ind w:left="1418"/>
        <w:jc w:val="both"/>
        <w:rPr>
          <w:rFonts w:cstheme="minorHAnsi"/>
          <w:sz w:val="22"/>
          <w:szCs w:val="22"/>
        </w:rPr>
      </w:pPr>
      <w:r w:rsidRPr="00D84126">
        <w:rPr>
          <w:rFonts w:cstheme="minorHAnsi"/>
          <w:sz w:val="22"/>
          <w:szCs w:val="22"/>
        </w:rPr>
        <w:t xml:space="preserve">First Workshop in </w:t>
      </w:r>
      <w:r w:rsidR="00111034">
        <w:rPr>
          <w:rFonts w:cstheme="minorHAnsi"/>
          <w:sz w:val="22"/>
          <w:szCs w:val="22"/>
        </w:rPr>
        <w:t>Aweil</w:t>
      </w:r>
      <w:r w:rsidRPr="00D84126">
        <w:rPr>
          <w:rFonts w:cstheme="minorHAnsi"/>
          <w:sz w:val="22"/>
          <w:szCs w:val="22"/>
        </w:rPr>
        <w:t xml:space="preserve"> in </w:t>
      </w:r>
      <w:r w:rsidR="00994A2F" w:rsidRPr="00D84126">
        <w:rPr>
          <w:rFonts w:cstheme="minorHAnsi"/>
          <w:sz w:val="22"/>
          <w:szCs w:val="22"/>
        </w:rPr>
        <w:t xml:space="preserve">March </w:t>
      </w:r>
      <w:r w:rsidRPr="00D84126">
        <w:rPr>
          <w:rFonts w:cstheme="minorHAnsi"/>
          <w:sz w:val="22"/>
          <w:szCs w:val="22"/>
        </w:rPr>
        <w:t xml:space="preserve">2020 </w:t>
      </w:r>
      <w:r w:rsidR="00994A2F" w:rsidRPr="00D84126">
        <w:rPr>
          <w:rFonts w:cstheme="minorHAnsi"/>
          <w:sz w:val="22"/>
          <w:szCs w:val="22"/>
        </w:rPr>
        <w:tab/>
        <w:t>(facilitated by</w:t>
      </w:r>
      <w:r w:rsidR="00111034">
        <w:rPr>
          <w:rFonts w:cstheme="minorHAnsi"/>
          <w:sz w:val="22"/>
          <w:szCs w:val="22"/>
        </w:rPr>
        <w:t xml:space="preserve"> GTO and</w:t>
      </w:r>
      <w:r w:rsidR="00994A2F" w:rsidRPr="00D84126">
        <w:rPr>
          <w:rFonts w:cstheme="minorHAnsi"/>
          <w:sz w:val="22"/>
          <w:szCs w:val="22"/>
        </w:rPr>
        <w:t xml:space="preserve"> lead consultant)</w:t>
      </w:r>
    </w:p>
    <w:p w14:paraId="1A275882" w14:textId="3E9B25AF" w:rsidR="00A65B84" w:rsidRPr="0093782D" w:rsidRDefault="00A65B84" w:rsidP="00D84126">
      <w:pPr>
        <w:pStyle w:val="ListParagraph"/>
        <w:numPr>
          <w:ilvl w:val="0"/>
          <w:numId w:val="15"/>
        </w:numPr>
        <w:ind w:left="1418"/>
        <w:jc w:val="both"/>
        <w:rPr>
          <w:rFonts w:cstheme="minorHAnsi"/>
          <w:sz w:val="22"/>
          <w:szCs w:val="22"/>
        </w:rPr>
      </w:pPr>
      <w:r w:rsidRPr="00D84126">
        <w:rPr>
          <w:rFonts w:cstheme="minorHAnsi"/>
          <w:sz w:val="22"/>
          <w:szCs w:val="22"/>
        </w:rPr>
        <w:t xml:space="preserve">Second Workshop in </w:t>
      </w:r>
      <w:r w:rsidR="00111034">
        <w:rPr>
          <w:rFonts w:cstheme="minorHAnsi"/>
          <w:sz w:val="22"/>
          <w:szCs w:val="22"/>
        </w:rPr>
        <w:t>Magwi</w:t>
      </w:r>
      <w:r w:rsidRPr="00D84126">
        <w:rPr>
          <w:rFonts w:cstheme="minorHAnsi"/>
          <w:sz w:val="22"/>
          <w:szCs w:val="22"/>
        </w:rPr>
        <w:t xml:space="preserve"> in May 2020 </w:t>
      </w:r>
      <w:r w:rsidR="00994A2F" w:rsidRPr="00D84126">
        <w:rPr>
          <w:rFonts w:cstheme="minorHAnsi"/>
          <w:sz w:val="22"/>
          <w:szCs w:val="22"/>
        </w:rPr>
        <w:t>(facilitated by lead consultant</w:t>
      </w:r>
      <w:r w:rsidR="00994A2F">
        <w:rPr>
          <w:rFonts w:cstheme="minorHAnsi"/>
          <w:sz w:val="22"/>
          <w:szCs w:val="22"/>
        </w:rPr>
        <w:t>)</w:t>
      </w:r>
    </w:p>
    <w:p w14:paraId="727B4379" w14:textId="50B38844" w:rsidR="00A65B84" w:rsidRPr="0093782D" w:rsidRDefault="00A65B84" w:rsidP="00D84126">
      <w:pPr>
        <w:pStyle w:val="ListParagraph"/>
        <w:numPr>
          <w:ilvl w:val="0"/>
          <w:numId w:val="15"/>
        </w:numPr>
        <w:ind w:left="1418"/>
        <w:jc w:val="both"/>
        <w:rPr>
          <w:rFonts w:cstheme="minorHAnsi"/>
          <w:sz w:val="22"/>
          <w:szCs w:val="22"/>
        </w:rPr>
      </w:pPr>
      <w:r w:rsidRPr="0093782D">
        <w:rPr>
          <w:rFonts w:cstheme="minorHAnsi"/>
          <w:sz w:val="22"/>
          <w:szCs w:val="22"/>
        </w:rPr>
        <w:t>Third Workshop in Wau in July 2020</w:t>
      </w:r>
      <w:r w:rsidR="00994A2F">
        <w:rPr>
          <w:rFonts w:cstheme="minorHAnsi"/>
          <w:sz w:val="22"/>
          <w:szCs w:val="22"/>
        </w:rPr>
        <w:t xml:space="preserve"> (facilitated by lead consultant)</w:t>
      </w:r>
    </w:p>
    <w:p w14:paraId="7DD86766" w14:textId="7733995F" w:rsidR="00A65B84" w:rsidRPr="0093782D" w:rsidRDefault="00A65B84" w:rsidP="00D84126">
      <w:pPr>
        <w:pStyle w:val="ListParagraph"/>
        <w:numPr>
          <w:ilvl w:val="0"/>
          <w:numId w:val="15"/>
        </w:numPr>
        <w:ind w:left="1418"/>
        <w:jc w:val="both"/>
        <w:rPr>
          <w:rFonts w:cstheme="minorHAnsi"/>
          <w:sz w:val="22"/>
          <w:szCs w:val="22"/>
        </w:rPr>
      </w:pPr>
      <w:r w:rsidRPr="0093782D">
        <w:rPr>
          <w:rFonts w:cstheme="minorHAnsi"/>
          <w:sz w:val="22"/>
          <w:szCs w:val="22"/>
        </w:rPr>
        <w:t xml:space="preserve">Final Workshop </w:t>
      </w:r>
      <w:r w:rsidR="006A1AC1" w:rsidRPr="0093782D">
        <w:rPr>
          <w:rFonts w:cstheme="minorHAnsi"/>
          <w:sz w:val="22"/>
          <w:szCs w:val="22"/>
        </w:rPr>
        <w:t xml:space="preserve">in Juba </w:t>
      </w:r>
      <w:r w:rsidRPr="0093782D">
        <w:rPr>
          <w:rFonts w:cstheme="minorHAnsi"/>
          <w:sz w:val="22"/>
          <w:szCs w:val="22"/>
        </w:rPr>
        <w:t xml:space="preserve">in September 2020 </w:t>
      </w:r>
      <w:r w:rsidR="00994A2F">
        <w:rPr>
          <w:rFonts w:cstheme="minorHAnsi"/>
          <w:sz w:val="22"/>
          <w:szCs w:val="22"/>
        </w:rPr>
        <w:t>(facilitated by lead consultant)</w:t>
      </w:r>
    </w:p>
    <w:p w14:paraId="7203AA5D" w14:textId="77777777" w:rsidR="00013A66" w:rsidRPr="0093782D" w:rsidRDefault="00773E94" w:rsidP="007909AE">
      <w:pPr>
        <w:spacing w:before="240" w:after="120"/>
        <w:rPr>
          <w:rFonts w:cstheme="minorHAnsi"/>
          <w:b/>
          <w:lang w:val="en-GB"/>
        </w:rPr>
      </w:pPr>
      <w:r w:rsidRPr="0093782D">
        <w:rPr>
          <w:rFonts w:cstheme="minorHAnsi"/>
          <w:b/>
          <w:lang w:val="en-GB"/>
        </w:rPr>
        <w:t xml:space="preserve">KEY </w:t>
      </w:r>
      <w:r w:rsidR="00D56E59" w:rsidRPr="0093782D">
        <w:rPr>
          <w:rFonts w:cstheme="minorHAnsi"/>
          <w:b/>
          <w:lang w:val="en-GB"/>
        </w:rPr>
        <w:t xml:space="preserve">TASKS AND </w:t>
      </w:r>
      <w:r w:rsidRPr="0093782D">
        <w:rPr>
          <w:rFonts w:cstheme="minorHAnsi"/>
          <w:b/>
          <w:lang w:val="en-GB"/>
        </w:rPr>
        <w:t>DELIVERABLES</w:t>
      </w:r>
    </w:p>
    <w:p w14:paraId="11ABAACC" w14:textId="77777777" w:rsidR="00D56E59" w:rsidRPr="0093782D" w:rsidRDefault="00D56E59" w:rsidP="00773E94">
      <w:pPr>
        <w:pStyle w:val="ListParagraph"/>
        <w:numPr>
          <w:ilvl w:val="0"/>
          <w:numId w:val="12"/>
        </w:numPr>
        <w:rPr>
          <w:rFonts w:cstheme="minorHAnsi"/>
          <w:sz w:val="22"/>
          <w:szCs w:val="22"/>
          <w:lang w:val="en-GB"/>
        </w:rPr>
      </w:pPr>
      <w:r w:rsidRPr="0093782D">
        <w:rPr>
          <w:rFonts w:cstheme="minorHAnsi"/>
          <w:sz w:val="22"/>
          <w:szCs w:val="22"/>
          <w:lang w:val="en-GB"/>
        </w:rPr>
        <w:t xml:space="preserve">Work Plan -  </w:t>
      </w:r>
    </w:p>
    <w:p w14:paraId="01C41514" w14:textId="77777777" w:rsidR="00D56E59" w:rsidRPr="0093782D" w:rsidRDefault="00D56E59" w:rsidP="00D56E59">
      <w:pPr>
        <w:pStyle w:val="ListParagraph"/>
        <w:numPr>
          <w:ilvl w:val="1"/>
          <w:numId w:val="12"/>
        </w:numPr>
        <w:rPr>
          <w:rFonts w:cstheme="minorHAnsi"/>
          <w:sz w:val="22"/>
          <w:szCs w:val="22"/>
          <w:lang w:val="en-GB"/>
        </w:rPr>
      </w:pPr>
      <w:r w:rsidRPr="0093782D">
        <w:rPr>
          <w:rFonts w:cstheme="minorHAnsi"/>
          <w:sz w:val="22"/>
          <w:szCs w:val="22"/>
          <w:lang w:val="en-GB"/>
        </w:rPr>
        <w:t xml:space="preserve">In consultation with the parties, the consultant should come up with a </w:t>
      </w:r>
      <w:r w:rsidRPr="0093782D">
        <w:rPr>
          <w:rFonts w:cstheme="minorHAnsi"/>
          <w:sz w:val="22"/>
          <w:szCs w:val="22"/>
        </w:rPr>
        <w:t>written work plan detailing how the key tasks should be completed,</w:t>
      </w:r>
    </w:p>
    <w:p w14:paraId="5A693FE2" w14:textId="77777777" w:rsidR="00B42C2D" w:rsidRPr="0093782D" w:rsidRDefault="00D56E59" w:rsidP="00D56E59">
      <w:pPr>
        <w:pStyle w:val="ListParagraph"/>
        <w:numPr>
          <w:ilvl w:val="1"/>
          <w:numId w:val="12"/>
        </w:numPr>
        <w:rPr>
          <w:rFonts w:cstheme="minorHAnsi"/>
          <w:sz w:val="22"/>
          <w:szCs w:val="22"/>
          <w:lang w:val="en-GB"/>
        </w:rPr>
      </w:pPr>
      <w:r w:rsidRPr="0093782D">
        <w:rPr>
          <w:rFonts w:cstheme="minorHAnsi"/>
          <w:sz w:val="22"/>
          <w:szCs w:val="22"/>
        </w:rPr>
        <w:t xml:space="preserve">The work plan shall include a </w:t>
      </w:r>
      <w:r w:rsidR="008674CF" w:rsidRPr="0093782D">
        <w:rPr>
          <w:rFonts w:cstheme="minorHAnsi"/>
          <w:sz w:val="22"/>
          <w:szCs w:val="22"/>
        </w:rPr>
        <w:t xml:space="preserve">comprehensive </w:t>
      </w:r>
      <w:r w:rsidRPr="0093782D">
        <w:rPr>
          <w:rFonts w:cstheme="minorHAnsi"/>
          <w:sz w:val="22"/>
          <w:szCs w:val="22"/>
        </w:rPr>
        <w:t>list of agencies practicing UCLTS/CLTS</w:t>
      </w:r>
      <w:r w:rsidR="00B42C2D" w:rsidRPr="0093782D">
        <w:rPr>
          <w:rFonts w:cstheme="minorHAnsi"/>
          <w:sz w:val="22"/>
          <w:szCs w:val="22"/>
        </w:rPr>
        <w:t xml:space="preserve"> in South Sudan and</w:t>
      </w:r>
      <w:r w:rsidRPr="0093782D">
        <w:rPr>
          <w:rFonts w:cstheme="minorHAnsi"/>
          <w:sz w:val="22"/>
          <w:szCs w:val="22"/>
        </w:rPr>
        <w:t xml:space="preserve"> a description of data collection methods to be used</w:t>
      </w:r>
      <w:r w:rsidR="00B42C2D" w:rsidRPr="0093782D">
        <w:rPr>
          <w:rFonts w:cstheme="minorHAnsi"/>
          <w:sz w:val="22"/>
          <w:szCs w:val="22"/>
        </w:rPr>
        <w:t>.</w:t>
      </w:r>
    </w:p>
    <w:p w14:paraId="12C4B3F9" w14:textId="77777777" w:rsidR="00D56E59" w:rsidRPr="0093782D" w:rsidRDefault="00D56E59" w:rsidP="00B42C2D">
      <w:pPr>
        <w:rPr>
          <w:rFonts w:cstheme="minorHAnsi"/>
          <w:sz w:val="22"/>
          <w:szCs w:val="22"/>
          <w:lang w:val="en-GB"/>
        </w:rPr>
      </w:pPr>
    </w:p>
    <w:p w14:paraId="1F390D08" w14:textId="77777777" w:rsidR="00B42C2D" w:rsidRPr="0093782D" w:rsidRDefault="00B42C2D" w:rsidP="00773E94">
      <w:pPr>
        <w:pStyle w:val="ListParagraph"/>
        <w:numPr>
          <w:ilvl w:val="0"/>
          <w:numId w:val="12"/>
        </w:numPr>
        <w:rPr>
          <w:rFonts w:cstheme="minorHAnsi"/>
          <w:sz w:val="22"/>
          <w:szCs w:val="22"/>
          <w:lang w:val="en-GB"/>
        </w:rPr>
      </w:pPr>
      <w:r w:rsidRPr="0093782D">
        <w:rPr>
          <w:rFonts w:cstheme="minorHAnsi"/>
          <w:sz w:val="22"/>
          <w:szCs w:val="22"/>
          <w:lang w:val="en-GB"/>
        </w:rPr>
        <w:t xml:space="preserve">Facilitation of </w:t>
      </w:r>
      <w:r w:rsidR="007909AE">
        <w:rPr>
          <w:rFonts w:cstheme="minorHAnsi"/>
          <w:sz w:val="22"/>
          <w:szCs w:val="22"/>
          <w:lang w:val="en-GB"/>
        </w:rPr>
        <w:t>W</w:t>
      </w:r>
      <w:r w:rsidRPr="0093782D">
        <w:rPr>
          <w:rFonts w:cstheme="minorHAnsi"/>
          <w:sz w:val="22"/>
          <w:szCs w:val="22"/>
          <w:lang w:val="en-GB"/>
        </w:rPr>
        <w:t>orkshops</w:t>
      </w:r>
    </w:p>
    <w:p w14:paraId="6AB5C0DF" w14:textId="540E7B01" w:rsidR="007C2EC9" w:rsidRDefault="00B42C2D" w:rsidP="00B42C2D">
      <w:pPr>
        <w:pStyle w:val="ListParagraph"/>
        <w:numPr>
          <w:ilvl w:val="1"/>
          <w:numId w:val="12"/>
        </w:numPr>
        <w:rPr>
          <w:rFonts w:cstheme="minorHAnsi"/>
          <w:sz w:val="22"/>
          <w:szCs w:val="22"/>
          <w:lang w:val="en-GB"/>
        </w:rPr>
      </w:pPr>
      <w:r w:rsidRPr="0093782D">
        <w:rPr>
          <w:rFonts w:cstheme="minorHAnsi"/>
          <w:sz w:val="22"/>
          <w:szCs w:val="22"/>
          <w:lang w:val="en-GB"/>
        </w:rPr>
        <w:t xml:space="preserve">The </w:t>
      </w:r>
      <w:r w:rsidRPr="00D84126">
        <w:rPr>
          <w:rFonts w:cstheme="minorHAnsi"/>
          <w:sz w:val="22"/>
          <w:szCs w:val="22"/>
          <w:lang w:val="en-GB"/>
        </w:rPr>
        <w:t>consultant shall</w:t>
      </w:r>
      <w:r w:rsidR="006A1AC1" w:rsidRPr="00D84126">
        <w:rPr>
          <w:rFonts w:cstheme="minorHAnsi"/>
          <w:sz w:val="22"/>
          <w:szCs w:val="22"/>
          <w:lang w:val="en-GB"/>
        </w:rPr>
        <w:t xml:space="preserve"> organise and</w:t>
      </w:r>
      <w:r w:rsidRPr="00D84126">
        <w:rPr>
          <w:rFonts w:cstheme="minorHAnsi"/>
          <w:sz w:val="22"/>
          <w:szCs w:val="22"/>
          <w:lang w:val="en-GB"/>
        </w:rPr>
        <w:t xml:space="preserve"> facilitate 3-</w:t>
      </w:r>
      <w:r w:rsidR="007C2EC9" w:rsidRPr="00D84126">
        <w:rPr>
          <w:rFonts w:cstheme="minorHAnsi"/>
          <w:sz w:val="22"/>
          <w:szCs w:val="22"/>
          <w:lang w:val="en-GB"/>
        </w:rPr>
        <w:t xml:space="preserve">5 day </w:t>
      </w:r>
      <w:r w:rsidRPr="00D84126">
        <w:rPr>
          <w:rFonts w:cstheme="minorHAnsi"/>
          <w:sz w:val="22"/>
          <w:szCs w:val="22"/>
          <w:lang w:val="en-GB"/>
        </w:rPr>
        <w:t>workshop</w:t>
      </w:r>
      <w:r w:rsidR="007C2EC9" w:rsidRPr="00D84126">
        <w:rPr>
          <w:rFonts w:cstheme="minorHAnsi"/>
          <w:sz w:val="22"/>
          <w:szCs w:val="22"/>
          <w:lang w:val="en-GB"/>
        </w:rPr>
        <w:t xml:space="preserve">s </w:t>
      </w:r>
      <w:r w:rsidR="008674CF" w:rsidRPr="00D84126">
        <w:rPr>
          <w:rFonts w:cstheme="minorHAnsi"/>
          <w:sz w:val="22"/>
          <w:szCs w:val="22"/>
          <w:lang w:val="en-GB"/>
        </w:rPr>
        <w:t xml:space="preserve">each </w:t>
      </w:r>
      <w:r w:rsidR="007C2EC9" w:rsidRPr="00D84126">
        <w:rPr>
          <w:rFonts w:cstheme="minorHAnsi"/>
          <w:sz w:val="22"/>
          <w:szCs w:val="22"/>
          <w:lang w:val="en-GB"/>
        </w:rPr>
        <w:t xml:space="preserve">in Magwi, Aweil, Wau </w:t>
      </w:r>
      <w:r w:rsidR="00F76874" w:rsidRPr="00D84126">
        <w:rPr>
          <w:rFonts w:cstheme="minorHAnsi"/>
          <w:sz w:val="22"/>
          <w:szCs w:val="22"/>
          <w:lang w:val="en-GB"/>
        </w:rPr>
        <w:t xml:space="preserve">and / or </w:t>
      </w:r>
      <w:r w:rsidR="007C2EC9" w:rsidRPr="00D84126">
        <w:rPr>
          <w:rFonts w:cstheme="minorHAnsi"/>
          <w:sz w:val="22"/>
          <w:szCs w:val="22"/>
          <w:lang w:val="en-GB"/>
        </w:rPr>
        <w:t>Juba</w:t>
      </w:r>
      <w:r w:rsidRPr="00D84126">
        <w:rPr>
          <w:rFonts w:cstheme="minorHAnsi"/>
          <w:sz w:val="22"/>
          <w:szCs w:val="22"/>
          <w:lang w:val="en-GB"/>
        </w:rPr>
        <w:t xml:space="preserve"> </w:t>
      </w:r>
      <w:r w:rsidR="007C2EC9" w:rsidRPr="00D84126">
        <w:rPr>
          <w:rFonts w:cstheme="minorHAnsi"/>
          <w:sz w:val="22"/>
          <w:szCs w:val="22"/>
          <w:lang w:val="en-GB"/>
        </w:rPr>
        <w:t>in consultation with the</w:t>
      </w:r>
      <w:r w:rsidR="007C2EC9" w:rsidRPr="0093782D">
        <w:rPr>
          <w:rFonts w:cstheme="minorHAnsi"/>
          <w:sz w:val="22"/>
          <w:szCs w:val="22"/>
          <w:lang w:val="en-GB"/>
        </w:rPr>
        <w:t xml:space="preserve"> parties</w:t>
      </w:r>
      <w:r w:rsidRPr="0093782D">
        <w:rPr>
          <w:rFonts w:cstheme="minorHAnsi"/>
          <w:sz w:val="22"/>
          <w:szCs w:val="22"/>
          <w:lang w:val="en-GB"/>
        </w:rPr>
        <w:t xml:space="preserve">. </w:t>
      </w:r>
    </w:p>
    <w:p w14:paraId="59B52A77" w14:textId="77777777" w:rsidR="006A1AC1" w:rsidRPr="0093782D" w:rsidRDefault="006A1AC1" w:rsidP="00B42C2D">
      <w:pPr>
        <w:pStyle w:val="ListParagraph"/>
        <w:numPr>
          <w:ilvl w:val="1"/>
          <w:numId w:val="12"/>
        </w:numPr>
        <w:rPr>
          <w:rFonts w:cstheme="minorHAnsi"/>
          <w:sz w:val="22"/>
          <w:szCs w:val="22"/>
          <w:lang w:val="en-GB"/>
        </w:rPr>
      </w:pPr>
      <w:r>
        <w:rPr>
          <w:rFonts w:cstheme="minorHAnsi"/>
          <w:sz w:val="22"/>
          <w:szCs w:val="22"/>
          <w:lang w:val="en-GB"/>
        </w:rPr>
        <w:t>The participants lists and invitation should be developed and shared timely in cooperation with the MWRI</w:t>
      </w:r>
    </w:p>
    <w:p w14:paraId="162AEFF3" w14:textId="77777777" w:rsidR="00B42C2D" w:rsidRPr="0093782D" w:rsidRDefault="00B42C2D" w:rsidP="00B42C2D">
      <w:pPr>
        <w:pStyle w:val="ListParagraph"/>
        <w:numPr>
          <w:ilvl w:val="1"/>
          <w:numId w:val="12"/>
        </w:numPr>
        <w:rPr>
          <w:rFonts w:cstheme="minorHAnsi"/>
          <w:sz w:val="22"/>
          <w:szCs w:val="22"/>
          <w:lang w:val="en-GB"/>
        </w:rPr>
      </w:pPr>
      <w:r w:rsidRPr="0093782D">
        <w:rPr>
          <w:rFonts w:cstheme="minorHAnsi"/>
          <w:sz w:val="22"/>
          <w:szCs w:val="22"/>
          <w:lang w:val="en-GB"/>
        </w:rPr>
        <w:lastRenderedPageBreak/>
        <w:t>The day to day activities</w:t>
      </w:r>
      <w:r w:rsidR="007C2EC9" w:rsidRPr="0093782D">
        <w:rPr>
          <w:rFonts w:cstheme="minorHAnsi"/>
          <w:sz w:val="22"/>
          <w:szCs w:val="22"/>
          <w:lang w:val="en-GB"/>
        </w:rPr>
        <w:t>/itinerary</w:t>
      </w:r>
      <w:r w:rsidRPr="0093782D">
        <w:rPr>
          <w:rFonts w:cstheme="minorHAnsi"/>
          <w:sz w:val="22"/>
          <w:szCs w:val="22"/>
          <w:lang w:val="en-GB"/>
        </w:rPr>
        <w:t xml:space="preserve"> for the </w:t>
      </w:r>
      <w:r w:rsidR="007C2EC9" w:rsidRPr="0093782D">
        <w:rPr>
          <w:rFonts w:cstheme="minorHAnsi"/>
          <w:sz w:val="22"/>
          <w:szCs w:val="22"/>
          <w:lang w:val="en-GB"/>
        </w:rPr>
        <w:t>workshop should</w:t>
      </w:r>
      <w:r w:rsidRPr="0093782D">
        <w:rPr>
          <w:rFonts w:cstheme="minorHAnsi"/>
          <w:sz w:val="22"/>
          <w:szCs w:val="22"/>
          <w:lang w:val="en-GB"/>
        </w:rPr>
        <w:t xml:space="preserve"> be shared with </w:t>
      </w:r>
      <w:r w:rsidR="007C2EC9" w:rsidRPr="0093782D">
        <w:rPr>
          <w:rFonts w:cstheme="minorHAnsi"/>
          <w:sz w:val="22"/>
          <w:szCs w:val="22"/>
          <w:lang w:val="en-GB"/>
        </w:rPr>
        <w:t xml:space="preserve">the parties </w:t>
      </w:r>
      <w:r w:rsidRPr="0093782D">
        <w:rPr>
          <w:rFonts w:cstheme="minorHAnsi"/>
          <w:sz w:val="22"/>
          <w:szCs w:val="22"/>
          <w:lang w:val="en-GB"/>
        </w:rPr>
        <w:t xml:space="preserve">at least one week before the workshop.  </w:t>
      </w:r>
    </w:p>
    <w:p w14:paraId="0843F328" w14:textId="77777777" w:rsidR="007C2EC9" w:rsidRPr="0093782D" w:rsidRDefault="008674CF" w:rsidP="007C2EC9">
      <w:pPr>
        <w:pStyle w:val="ListParagraph"/>
        <w:numPr>
          <w:ilvl w:val="1"/>
          <w:numId w:val="12"/>
        </w:numPr>
        <w:rPr>
          <w:rFonts w:cstheme="minorHAnsi"/>
          <w:sz w:val="22"/>
          <w:szCs w:val="22"/>
          <w:lang w:val="en-GB"/>
        </w:rPr>
      </w:pPr>
      <w:r w:rsidRPr="0093782D">
        <w:rPr>
          <w:rFonts w:cstheme="minorHAnsi"/>
          <w:sz w:val="22"/>
          <w:szCs w:val="22"/>
          <w:lang w:val="en-GB"/>
        </w:rPr>
        <w:t>The consultant shall f</w:t>
      </w:r>
      <w:r w:rsidR="007C2EC9" w:rsidRPr="0093782D">
        <w:rPr>
          <w:rFonts w:cstheme="minorHAnsi"/>
          <w:sz w:val="22"/>
          <w:szCs w:val="22"/>
          <w:lang w:val="en-GB"/>
        </w:rPr>
        <w:t xml:space="preserve">acilitate individual sessions and group activities during the workshop. </w:t>
      </w:r>
    </w:p>
    <w:p w14:paraId="31D3E9A6" w14:textId="6924D349" w:rsidR="007C2EC9" w:rsidRPr="0093782D" w:rsidRDefault="00436F6E" w:rsidP="007C2EC9">
      <w:pPr>
        <w:pStyle w:val="ListParagraph"/>
        <w:numPr>
          <w:ilvl w:val="1"/>
          <w:numId w:val="12"/>
        </w:numPr>
        <w:rPr>
          <w:rFonts w:cstheme="minorHAnsi"/>
          <w:sz w:val="22"/>
          <w:szCs w:val="22"/>
          <w:lang w:val="en-GB"/>
        </w:rPr>
      </w:pPr>
      <w:r>
        <w:rPr>
          <w:rFonts w:cstheme="minorHAnsi"/>
          <w:sz w:val="22"/>
          <w:szCs w:val="22"/>
          <w:lang w:val="en-GB"/>
        </w:rPr>
        <w:t>GTO</w:t>
      </w:r>
      <w:r w:rsidR="007C2EC9" w:rsidRPr="0093782D">
        <w:rPr>
          <w:rFonts w:cstheme="minorHAnsi"/>
          <w:sz w:val="22"/>
          <w:szCs w:val="22"/>
          <w:lang w:val="en-GB"/>
        </w:rPr>
        <w:t xml:space="preserve"> will provide guidance and tools as necessary.</w:t>
      </w:r>
      <w:r w:rsidR="00991328" w:rsidRPr="0093782D">
        <w:rPr>
          <w:rFonts w:cstheme="minorHAnsi"/>
          <w:sz w:val="22"/>
          <w:szCs w:val="22"/>
          <w:lang w:val="en-GB"/>
        </w:rPr>
        <w:t xml:space="preserve"> </w:t>
      </w:r>
      <w:r w:rsidR="008674CF" w:rsidRPr="0093782D">
        <w:rPr>
          <w:rFonts w:cstheme="minorHAnsi"/>
          <w:sz w:val="22"/>
          <w:szCs w:val="22"/>
          <w:lang w:val="en-GB"/>
        </w:rPr>
        <w:t xml:space="preserve"> </w:t>
      </w:r>
    </w:p>
    <w:p w14:paraId="29B74DE9" w14:textId="77777777" w:rsidR="00B42C2D" w:rsidRPr="0093782D" w:rsidRDefault="00B42C2D" w:rsidP="007C2EC9">
      <w:pPr>
        <w:pStyle w:val="ListParagraph"/>
        <w:ind w:left="1440"/>
        <w:rPr>
          <w:rFonts w:cstheme="minorHAnsi"/>
          <w:sz w:val="22"/>
          <w:szCs w:val="22"/>
          <w:lang w:val="en-GB"/>
        </w:rPr>
      </w:pPr>
    </w:p>
    <w:p w14:paraId="7834BDDB" w14:textId="77777777" w:rsidR="00D56E59" w:rsidRPr="0093782D" w:rsidRDefault="00B42C2D" w:rsidP="00773E94">
      <w:pPr>
        <w:pStyle w:val="ListParagraph"/>
        <w:numPr>
          <w:ilvl w:val="0"/>
          <w:numId w:val="12"/>
        </w:numPr>
        <w:rPr>
          <w:rFonts w:cstheme="minorHAnsi"/>
          <w:sz w:val="22"/>
          <w:szCs w:val="22"/>
          <w:lang w:val="en-GB"/>
        </w:rPr>
      </w:pPr>
      <w:r w:rsidRPr="0093782D">
        <w:rPr>
          <w:rFonts w:cstheme="minorHAnsi"/>
          <w:sz w:val="22"/>
          <w:szCs w:val="22"/>
          <w:lang w:val="en-GB"/>
        </w:rPr>
        <w:t>Workshop Report</w:t>
      </w:r>
    </w:p>
    <w:p w14:paraId="1A646F13" w14:textId="6BA9AD14" w:rsidR="00B42C2D" w:rsidRPr="00D84126" w:rsidRDefault="00B42C2D" w:rsidP="00CB778B">
      <w:pPr>
        <w:pStyle w:val="ListParagraph"/>
        <w:numPr>
          <w:ilvl w:val="1"/>
          <w:numId w:val="12"/>
        </w:numPr>
        <w:rPr>
          <w:rFonts w:cstheme="minorHAnsi"/>
          <w:sz w:val="22"/>
          <w:szCs w:val="22"/>
          <w:lang w:val="en-GB"/>
        </w:rPr>
      </w:pPr>
      <w:r w:rsidRPr="0093782D">
        <w:rPr>
          <w:rFonts w:cstheme="minorHAnsi"/>
          <w:sz w:val="22"/>
          <w:szCs w:val="22"/>
          <w:lang w:val="en-GB"/>
        </w:rPr>
        <w:t>At the end of each workshop, the</w:t>
      </w:r>
      <w:r w:rsidRPr="0093782D">
        <w:rPr>
          <w:rFonts w:cstheme="minorHAnsi"/>
          <w:sz w:val="22"/>
          <w:szCs w:val="22"/>
        </w:rPr>
        <w:t xml:space="preserve"> consultant shall present a written </w:t>
      </w:r>
      <w:r w:rsidR="008674CF" w:rsidRPr="0093782D">
        <w:rPr>
          <w:rFonts w:cstheme="minorHAnsi"/>
          <w:sz w:val="22"/>
          <w:szCs w:val="22"/>
        </w:rPr>
        <w:t xml:space="preserve">report </w:t>
      </w:r>
      <w:r w:rsidR="007909AE">
        <w:rPr>
          <w:rFonts w:cstheme="minorHAnsi"/>
          <w:sz w:val="22"/>
          <w:szCs w:val="22"/>
        </w:rPr>
        <w:t>no later than</w:t>
      </w:r>
      <w:r w:rsidRPr="0093782D">
        <w:rPr>
          <w:rFonts w:cstheme="minorHAnsi"/>
          <w:sz w:val="22"/>
          <w:szCs w:val="22"/>
        </w:rPr>
        <w:t xml:space="preserve"> two weeks of </w:t>
      </w:r>
      <w:r w:rsidR="008674CF" w:rsidRPr="0093782D">
        <w:rPr>
          <w:rFonts w:cstheme="minorHAnsi"/>
          <w:sz w:val="22"/>
          <w:szCs w:val="22"/>
        </w:rPr>
        <w:t xml:space="preserve">the </w:t>
      </w:r>
      <w:r w:rsidRPr="0093782D">
        <w:rPr>
          <w:rFonts w:cstheme="minorHAnsi"/>
          <w:sz w:val="22"/>
          <w:szCs w:val="22"/>
        </w:rPr>
        <w:t>end of the workshop</w:t>
      </w:r>
      <w:r w:rsidR="008674CF" w:rsidRPr="0093782D">
        <w:rPr>
          <w:rFonts w:cstheme="minorHAnsi"/>
          <w:sz w:val="22"/>
          <w:szCs w:val="22"/>
        </w:rPr>
        <w:t>s</w:t>
      </w:r>
      <w:r w:rsidR="00FF444F">
        <w:rPr>
          <w:rFonts w:cstheme="minorHAnsi"/>
          <w:sz w:val="22"/>
          <w:szCs w:val="22"/>
        </w:rPr>
        <w:t xml:space="preserve"> including the results of the stakeholder consultations</w:t>
      </w:r>
      <w:r w:rsidR="0093782D">
        <w:rPr>
          <w:rFonts w:cstheme="minorHAnsi"/>
          <w:sz w:val="22"/>
          <w:szCs w:val="22"/>
        </w:rPr>
        <w:t>.</w:t>
      </w:r>
      <w:r w:rsidR="00FF444F">
        <w:rPr>
          <w:rFonts w:cstheme="minorHAnsi"/>
          <w:sz w:val="22"/>
          <w:szCs w:val="22"/>
        </w:rPr>
        <w:t xml:space="preserve"> </w:t>
      </w:r>
    </w:p>
    <w:p w14:paraId="1A05F0C4" w14:textId="77777777" w:rsidR="0093782D" w:rsidRPr="0093782D" w:rsidRDefault="0093782D" w:rsidP="0093782D">
      <w:pPr>
        <w:pStyle w:val="ListParagraph"/>
        <w:ind w:left="1440"/>
        <w:rPr>
          <w:rFonts w:cstheme="minorHAnsi"/>
          <w:sz w:val="22"/>
          <w:szCs w:val="22"/>
          <w:lang w:val="en-GB"/>
        </w:rPr>
      </w:pPr>
    </w:p>
    <w:p w14:paraId="70F23FE7" w14:textId="77777777" w:rsidR="002F7479" w:rsidRPr="0093782D" w:rsidRDefault="002F7479" w:rsidP="002F7479">
      <w:pPr>
        <w:pStyle w:val="ListParagraph"/>
        <w:numPr>
          <w:ilvl w:val="0"/>
          <w:numId w:val="12"/>
        </w:numPr>
        <w:rPr>
          <w:rFonts w:cstheme="minorHAnsi"/>
          <w:sz w:val="22"/>
          <w:szCs w:val="22"/>
          <w:lang w:val="en-GB"/>
        </w:rPr>
      </w:pPr>
      <w:r w:rsidRPr="0093782D">
        <w:rPr>
          <w:rFonts w:cstheme="minorHAnsi"/>
          <w:iCs/>
          <w:sz w:val="22"/>
          <w:szCs w:val="22"/>
        </w:rPr>
        <w:t xml:space="preserve">Harmonized </w:t>
      </w:r>
      <w:r w:rsidR="0093782D">
        <w:rPr>
          <w:rFonts w:cstheme="minorHAnsi"/>
          <w:iCs/>
          <w:sz w:val="22"/>
          <w:szCs w:val="22"/>
        </w:rPr>
        <w:t>G</w:t>
      </w:r>
      <w:r w:rsidRPr="0093782D">
        <w:rPr>
          <w:rFonts w:cstheme="minorHAnsi"/>
          <w:iCs/>
          <w:sz w:val="22"/>
          <w:szCs w:val="22"/>
        </w:rPr>
        <w:t>uideline</w:t>
      </w:r>
    </w:p>
    <w:p w14:paraId="54CC5D6B" w14:textId="11C5AAF5" w:rsidR="00436F6E" w:rsidRDefault="002F7479" w:rsidP="002F7479">
      <w:pPr>
        <w:pStyle w:val="ListParagraph"/>
        <w:numPr>
          <w:ilvl w:val="0"/>
          <w:numId w:val="17"/>
        </w:numPr>
        <w:rPr>
          <w:rFonts w:cstheme="minorHAnsi"/>
          <w:sz w:val="22"/>
          <w:szCs w:val="22"/>
          <w:lang w:val="en-GB"/>
        </w:rPr>
      </w:pPr>
      <w:r w:rsidRPr="0093782D">
        <w:rPr>
          <w:rFonts w:cstheme="minorHAnsi"/>
          <w:iCs/>
          <w:sz w:val="22"/>
          <w:szCs w:val="22"/>
        </w:rPr>
        <w:t xml:space="preserve">Following the </w:t>
      </w:r>
      <w:r w:rsidR="00FF444F" w:rsidRPr="00D84126">
        <w:rPr>
          <w:rFonts w:cstheme="minorHAnsi"/>
          <w:iCs/>
          <w:sz w:val="22"/>
          <w:szCs w:val="22"/>
        </w:rPr>
        <w:t xml:space="preserve">three to </w:t>
      </w:r>
      <w:r w:rsidRPr="00D84126">
        <w:rPr>
          <w:rFonts w:cstheme="minorHAnsi"/>
          <w:iCs/>
          <w:sz w:val="22"/>
          <w:szCs w:val="22"/>
        </w:rPr>
        <w:t>four</w:t>
      </w:r>
      <w:r w:rsidRPr="0093782D">
        <w:rPr>
          <w:rFonts w:cstheme="minorHAnsi"/>
          <w:iCs/>
          <w:sz w:val="22"/>
          <w:szCs w:val="22"/>
        </w:rPr>
        <w:t xml:space="preserve"> workshops, the</w:t>
      </w:r>
      <w:r w:rsidR="007909AE">
        <w:rPr>
          <w:rFonts w:cstheme="minorHAnsi"/>
          <w:iCs/>
          <w:sz w:val="22"/>
          <w:szCs w:val="22"/>
        </w:rPr>
        <w:t xml:space="preserve"> consultant will </w:t>
      </w:r>
      <w:r w:rsidRPr="0093782D">
        <w:rPr>
          <w:rFonts w:cstheme="minorHAnsi"/>
          <w:sz w:val="22"/>
          <w:szCs w:val="22"/>
          <w:lang w:val="en-GB"/>
        </w:rPr>
        <w:t>compile</w:t>
      </w:r>
      <w:r w:rsidR="007909AE">
        <w:rPr>
          <w:rFonts w:cstheme="minorHAnsi"/>
          <w:sz w:val="22"/>
          <w:szCs w:val="22"/>
          <w:lang w:val="en-GB"/>
        </w:rPr>
        <w:t xml:space="preserve"> a final report, </w:t>
      </w:r>
      <w:r w:rsidRPr="0093782D">
        <w:rPr>
          <w:rFonts w:cstheme="minorHAnsi"/>
          <w:sz w:val="22"/>
          <w:szCs w:val="22"/>
          <w:lang w:val="en-GB"/>
        </w:rPr>
        <w:t>notes and observations from the workshop</w:t>
      </w:r>
      <w:r w:rsidR="007909AE">
        <w:rPr>
          <w:rFonts w:cstheme="minorHAnsi"/>
          <w:sz w:val="22"/>
          <w:szCs w:val="22"/>
          <w:lang w:val="en-GB"/>
        </w:rPr>
        <w:t>s</w:t>
      </w:r>
      <w:r w:rsidRPr="0093782D">
        <w:rPr>
          <w:rFonts w:cstheme="minorHAnsi"/>
          <w:sz w:val="22"/>
          <w:szCs w:val="22"/>
          <w:lang w:val="en-GB"/>
        </w:rPr>
        <w:t xml:space="preserve"> </w:t>
      </w:r>
    </w:p>
    <w:p w14:paraId="3543F48F" w14:textId="222F3E0B" w:rsidR="00436F6E" w:rsidRDefault="00436F6E" w:rsidP="00436F6E">
      <w:pPr>
        <w:pStyle w:val="ListParagraph"/>
        <w:numPr>
          <w:ilvl w:val="0"/>
          <w:numId w:val="17"/>
        </w:numPr>
        <w:rPr>
          <w:rFonts w:cstheme="minorHAnsi"/>
          <w:sz w:val="22"/>
          <w:szCs w:val="22"/>
          <w:lang w:val="en-GB"/>
        </w:rPr>
      </w:pPr>
      <w:r>
        <w:rPr>
          <w:rFonts w:cstheme="minorHAnsi"/>
          <w:sz w:val="22"/>
          <w:szCs w:val="22"/>
          <w:lang w:val="en-GB"/>
        </w:rPr>
        <w:t xml:space="preserve">Based on information and findings of the workshops, the consultant will </w:t>
      </w:r>
      <w:r w:rsidR="00FF444F">
        <w:rPr>
          <w:rFonts w:cstheme="minorHAnsi"/>
          <w:sz w:val="22"/>
          <w:szCs w:val="22"/>
          <w:lang w:val="en-GB"/>
        </w:rPr>
        <w:t>develop</w:t>
      </w:r>
      <w:r>
        <w:rPr>
          <w:rFonts w:cstheme="minorHAnsi"/>
          <w:sz w:val="22"/>
          <w:szCs w:val="22"/>
          <w:lang w:val="en-GB"/>
        </w:rPr>
        <w:t xml:space="preserve"> a harmonized guideline for promotion of UCLTS/CLTS in South Sudan. </w:t>
      </w:r>
    </w:p>
    <w:p w14:paraId="7265C15D" w14:textId="591B2C40" w:rsidR="007909AE" w:rsidRDefault="00436F6E" w:rsidP="00383582">
      <w:pPr>
        <w:spacing w:after="120"/>
        <w:rPr>
          <w:rFonts w:cstheme="minorHAnsi"/>
          <w:b/>
          <w:sz w:val="22"/>
          <w:szCs w:val="22"/>
          <w:lang w:val="en-GB"/>
        </w:rPr>
      </w:pPr>
      <w:r w:rsidRPr="0093782D" w:rsidDel="00436F6E">
        <w:rPr>
          <w:rFonts w:cstheme="minorHAnsi"/>
          <w:sz w:val="22"/>
          <w:szCs w:val="22"/>
          <w:lang w:val="en-GB"/>
        </w:rPr>
        <w:t xml:space="preserve"> </w:t>
      </w:r>
    </w:p>
    <w:p w14:paraId="44B809FE" w14:textId="77777777" w:rsidR="00013A66" w:rsidRPr="0093782D" w:rsidRDefault="002F7479" w:rsidP="00773E94">
      <w:pPr>
        <w:spacing w:after="120"/>
        <w:rPr>
          <w:rFonts w:cstheme="minorHAnsi"/>
          <w:b/>
          <w:lang w:val="en-GB"/>
        </w:rPr>
      </w:pPr>
      <w:r w:rsidRPr="0093782D">
        <w:rPr>
          <w:rFonts w:cstheme="minorHAnsi"/>
          <w:b/>
          <w:lang w:val="en-GB"/>
        </w:rPr>
        <w:t xml:space="preserve">MINIMUM QUALIFICATIONS </w:t>
      </w:r>
      <w:r w:rsidR="00773E94" w:rsidRPr="0093782D">
        <w:rPr>
          <w:rFonts w:cstheme="minorHAnsi"/>
          <w:b/>
          <w:lang w:val="en-GB"/>
        </w:rPr>
        <w:t>REQUIRE</w:t>
      </w:r>
      <w:r w:rsidRPr="0093782D">
        <w:rPr>
          <w:rFonts w:cstheme="minorHAnsi"/>
          <w:b/>
          <w:lang w:val="en-GB"/>
        </w:rPr>
        <w:t>D</w:t>
      </w:r>
    </w:p>
    <w:p w14:paraId="63641CD4" w14:textId="77777777" w:rsidR="002F7479" w:rsidRPr="0093782D" w:rsidRDefault="002F7479" w:rsidP="002F7479">
      <w:pPr>
        <w:autoSpaceDE w:val="0"/>
        <w:autoSpaceDN w:val="0"/>
        <w:adjustRightInd w:val="0"/>
        <w:spacing w:after="120"/>
        <w:jc w:val="both"/>
        <w:rPr>
          <w:rFonts w:cstheme="minorHAnsi"/>
          <w:sz w:val="22"/>
          <w:szCs w:val="22"/>
        </w:rPr>
      </w:pPr>
      <w:r w:rsidRPr="0093782D">
        <w:rPr>
          <w:rFonts w:cstheme="minorHAnsi"/>
          <w:sz w:val="22"/>
          <w:szCs w:val="22"/>
        </w:rPr>
        <w:t>The consultant should possess the following set of skills and knowledge:</w:t>
      </w:r>
    </w:p>
    <w:p w14:paraId="12B2DCC4" w14:textId="77777777" w:rsidR="002F7479" w:rsidRPr="0093782D" w:rsidRDefault="002F7479" w:rsidP="002F7479">
      <w:pPr>
        <w:pStyle w:val="ListParagraph"/>
        <w:numPr>
          <w:ilvl w:val="0"/>
          <w:numId w:val="18"/>
        </w:numPr>
        <w:autoSpaceDE w:val="0"/>
        <w:autoSpaceDN w:val="0"/>
        <w:adjustRightInd w:val="0"/>
        <w:spacing w:after="120"/>
        <w:contextualSpacing w:val="0"/>
        <w:jc w:val="both"/>
        <w:rPr>
          <w:rFonts w:cstheme="minorHAnsi"/>
          <w:sz w:val="22"/>
          <w:szCs w:val="22"/>
        </w:rPr>
      </w:pPr>
      <w:r w:rsidRPr="0093782D">
        <w:rPr>
          <w:rFonts w:cstheme="minorHAnsi"/>
          <w:sz w:val="22"/>
          <w:szCs w:val="22"/>
        </w:rPr>
        <w:t>Specific training on Public Health, Social Sciences, Planning and M</w:t>
      </w:r>
      <w:r w:rsidR="0093782D">
        <w:rPr>
          <w:rFonts w:cstheme="minorHAnsi"/>
          <w:sz w:val="22"/>
          <w:szCs w:val="22"/>
        </w:rPr>
        <w:t>anagement (minimum MSC degree).</w:t>
      </w:r>
    </w:p>
    <w:p w14:paraId="72CC0652" w14:textId="77777777" w:rsidR="00BC032E" w:rsidRPr="0093782D" w:rsidRDefault="00BC032E" w:rsidP="00BC032E">
      <w:pPr>
        <w:pStyle w:val="ListParagraph"/>
        <w:numPr>
          <w:ilvl w:val="0"/>
          <w:numId w:val="18"/>
        </w:numPr>
        <w:autoSpaceDE w:val="0"/>
        <w:autoSpaceDN w:val="0"/>
        <w:adjustRightInd w:val="0"/>
        <w:spacing w:after="120"/>
        <w:contextualSpacing w:val="0"/>
        <w:jc w:val="both"/>
        <w:rPr>
          <w:rFonts w:cstheme="minorHAnsi"/>
          <w:sz w:val="22"/>
          <w:szCs w:val="22"/>
        </w:rPr>
      </w:pPr>
      <w:r w:rsidRPr="0093782D">
        <w:rPr>
          <w:rFonts w:cstheme="minorHAnsi"/>
          <w:sz w:val="22"/>
          <w:szCs w:val="22"/>
        </w:rPr>
        <w:t>Experience in conducting research and familiarity with data collection methods from several diverse sources such</w:t>
      </w:r>
      <w:r w:rsidR="007909AE">
        <w:rPr>
          <w:rFonts w:cstheme="minorHAnsi"/>
          <w:sz w:val="22"/>
          <w:szCs w:val="22"/>
        </w:rPr>
        <w:t xml:space="preserve"> as </w:t>
      </w:r>
      <w:r w:rsidRPr="0093782D">
        <w:rPr>
          <w:rFonts w:cstheme="minorHAnsi"/>
          <w:sz w:val="22"/>
          <w:szCs w:val="22"/>
        </w:rPr>
        <w:t>publications, websites, unpublished reports</w:t>
      </w:r>
      <w:r w:rsidR="0093782D">
        <w:rPr>
          <w:rFonts w:cstheme="minorHAnsi"/>
          <w:sz w:val="22"/>
          <w:szCs w:val="22"/>
        </w:rPr>
        <w:t xml:space="preserve"> and government and NGO records.</w:t>
      </w:r>
    </w:p>
    <w:p w14:paraId="181B5DB2" w14:textId="77777777" w:rsidR="002F7479" w:rsidRPr="0093782D" w:rsidRDefault="002F7479" w:rsidP="002F7479">
      <w:pPr>
        <w:pStyle w:val="ListParagraph"/>
        <w:numPr>
          <w:ilvl w:val="0"/>
          <w:numId w:val="18"/>
        </w:numPr>
        <w:autoSpaceDE w:val="0"/>
        <w:autoSpaceDN w:val="0"/>
        <w:adjustRightInd w:val="0"/>
        <w:spacing w:after="120"/>
        <w:contextualSpacing w:val="0"/>
        <w:jc w:val="both"/>
        <w:rPr>
          <w:rFonts w:cstheme="minorHAnsi"/>
          <w:sz w:val="22"/>
          <w:szCs w:val="22"/>
        </w:rPr>
      </w:pPr>
      <w:r w:rsidRPr="0093782D">
        <w:rPr>
          <w:rFonts w:cstheme="minorHAnsi"/>
          <w:sz w:val="22"/>
          <w:szCs w:val="22"/>
        </w:rPr>
        <w:t xml:space="preserve">Experience carrying out two or more major workshop facilitations </w:t>
      </w:r>
      <w:r w:rsidR="00BC032E" w:rsidRPr="0093782D">
        <w:rPr>
          <w:rFonts w:cstheme="minorHAnsi"/>
          <w:sz w:val="22"/>
          <w:szCs w:val="22"/>
        </w:rPr>
        <w:t>with</w:t>
      </w:r>
      <w:r w:rsidRPr="0093782D">
        <w:rPr>
          <w:rFonts w:cstheme="minorHAnsi"/>
          <w:sz w:val="22"/>
          <w:szCs w:val="22"/>
        </w:rPr>
        <w:t xml:space="preserve"> a major donor, </w:t>
      </w:r>
      <w:r w:rsidR="007909AE">
        <w:rPr>
          <w:rFonts w:cstheme="minorHAnsi"/>
          <w:sz w:val="22"/>
          <w:szCs w:val="22"/>
        </w:rPr>
        <w:t xml:space="preserve">government institution, </w:t>
      </w:r>
      <w:r w:rsidRPr="0093782D">
        <w:rPr>
          <w:rFonts w:cstheme="minorHAnsi"/>
          <w:sz w:val="22"/>
          <w:szCs w:val="22"/>
        </w:rPr>
        <w:t>international NGO, or any ot</w:t>
      </w:r>
      <w:r w:rsidR="0093782D">
        <w:rPr>
          <w:rFonts w:cstheme="minorHAnsi"/>
          <w:sz w:val="22"/>
          <w:szCs w:val="22"/>
        </w:rPr>
        <w:t>her international organization.</w:t>
      </w:r>
    </w:p>
    <w:p w14:paraId="6CE62A56" w14:textId="77777777" w:rsidR="002F7479" w:rsidRPr="0093782D" w:rsidRDefault="002F7479" w:rsidP="002F7479">
      <w:pPr>
        <w:pStyle w:val="ListParagraph"/>
        <w:numPr>
          <w:ilvl w:val="0"/>
          <w:numId w:val="18"/>
        </w:numPr>
        <w:autoSpaceDE w:val="0"/>
        <w:autoSpaceDN w:val="0"/>
        <w:adjustRightInd w:val="0"/>
        <w:spacing w:after="120"/>
        <w:contextualSpacing w:val="0"/>
        <w:jc w:val="both"/>
        <w:rPr>
          <w:rFonts w:cstheme="minorHAnsi"/>
          <w:sz w:val="22"/>
          <w:szCs w:val="22"/>
        </w:rPr>
      </w:pPr>
      <w:r w:rsidRPr="0093782D">
        <w:rPr>
          <w:rFonts w:cstheme="minorHAnsi"/>
          <w:sz w:val="22"/>
          <w:szCs w:val="22"/>
        </w:rPr>
        <w:t>Practical experience in UCLTS/CLTS program interventions and familiarity with recent health and sanitation issues in South Sudan</w:t>
      </w:r>
      <w:r w:rsidR="0093782D">
        <w:rPr>
          <w:rFonts w:cstheme="minorHAnsi"/>
          <w:sz w:val="22"/>
          <w:szCs w:val="22"/>
        </w:rPr>
        <w:t>.</w:t>
      </w:r>
    </w:p>
    <w:p w14:paraId="54F319AE" w14:textId="6E4343DB" w:rsidR="002F7479" w:rsidRDefault="002F7479" w:rsidP="002F7479">
      <w:pPr>
        <w:pStyle w:val="ListParagraph"/>
        <w:numPr>
          <w:ilvl w:val="0"/>
          <w:numId w:val="18"/>
        </w:numPr>
        <w:autoSpaceDE w:val="0"/>
        <w:autoSpaceDN w:val="0"/>
        <w:adjustRightInd w:val="0"/>
        <w:spacing w:after="120"/>
        <w:contextualSpacing w:val="0"/>
        <w:jc w:val="both"/>
        <w:rPr>
          <w:rFonts w:cstheme="minorHAnsi"/>
          <w:sz w:val="22"/>
          <w:szCs w:val="22"/>
        </w:rPr>
      </w:pPr>
      <w:r w:rsidRPr="0093782D">
        <w:rPr>
          <w:rFonts w:cstheme="minorHAnsi"/>
          <w:sz w:val="22"/>
          <w:szCs w:val="22"/>
        </w:rPr>
        <w:t xml:space="preserve">Familiarity with the socio-economic and political context in South Sudan particularly in </w:t>
      </w:r>
      <w:r w:rsidR="00BC032E" w:rsidRPr="0093782D">
        <w:rPr>
          <w:rFonts w:cstheme="minorHAnsi"/>
          <w:sz w:val="22"/>
          <w:szCs w:val="22"/>
        </w:rPr>
        <w:t>areas related to hygiene and sanitation knowledge, attitude and practices</w:t>
      </w:r>
      <w:r w:rsidR="0093782D">
        <w:rPr>
          <w:rFonts w:cstheme="minorHAnsi"/>
          <w:sz w:val="22"/>
          <w:szCs w:val="22"/>
        </w:rPr>
        <w:t>.</w:t>
      </w:r>
    </w:p>
    <w:p w14:paraId="258F2C0F" w14:textId="096BF761" w:rsidR="00436F6E" w:rsidRDefault="00436F6E" w:rsidP="002F7479">
      <w:pPr>
        <w:pStyle w:val="ListParagraph"/>
        <w:numPr>
          <w:ilvl w:val="0"/>
          <w:numId w:val="18"/>
        </w:numPr>
        <w:autoSpaceDE w:val="0"/>
        <w:autoSpaceDN w:val="0"/>
        <w:adjustRightInd w:val="0"/>
        <w:spacing w:after="120"/>
        <w:contextualSpacing w:val="0"/>
        <w:jc w:val="both"/>
        <w:rPr>
          <w:rFonts w:cstheme="minorHAnsi"/>
          <w:sz w:val="22"/>
          <w:szCs w:val="22"/>
        </w:rPr>
      </w:pPr>
      <w:r>
        <w:rPr>
          <w:rFonts w:cstheme="minorHAnsi"/>
          <w:sz w:val="22"/>
          <w:szCs w:val="22"/>
        </w:rPr>
        <w:t>Proven experience in writing guidelines, policies or other guiding documents</w:t>
      </w:r>
      <w:r w:rsidR="00FF444F">
        <w:rPr>
          <w:rFonts w:cstheme="minorHAnsi"/>
          <w:sz w:val="22"/>
          <w:szCs w:val="22"/>
        </w:rPr>
        <w:t>.</w:t>
      </w:r>
    </w:p>
    <w:p w14:paraId="6229E904" w14:textId="77777777" w:rsidR="00436F6E" w:rsidRPr="0093782D" w:rsidRDefault="00436F6E" w:rsidP="00D84126">
      <w:pPr>
        <w:pStyle w:val="ListParagraph"/>
        <w:autoSpaceDE w:val="0"/>
        <w:autoSpaceDN w:val="0"/>
        <w:adjustRightInd w:val="0"/>
        <w:spacing w:after="120"/>
        <w:ind w:left="1080"/>
        <w:contextualSpacing w:val="0"/>
        <w:jc w:val="both"/>
        <w:rPr>
          <w:rFonts w:cstheme="minorHAnsi"/>
          <w:sz w:val="22"/>
          <w:szCs w:val="22"/>
        </w:rPr>
      </w:pPr>
    </w:p>
    <w:p w14:paraId="0D2D0C8B" w14:textId="77777777" w:rsidR="00C12124" w:rsidRPr="0093782D" w:rsidRDefault="0093782D" w:rsidP="0093782D">
      <w:pPr>
        <w:widowControl w:val="0"/>
        <w:spacing w:after="120"/>
        <w:jc w:val="both"/>
        <w:rPr>
          <w:rFonts w:cstheme="minorHAnsi"/>
          <w:b/>
        </w:rPr>
      </w:pPr>
      <w:r w:rsidRPr="0093782D">
        <w:rPr>
          <w:rFonts w:cstheme="minorHAnsi"/>
          <w:b/>
        </w:rPr>
        <w:t>REMUNERATION</w:t>
      </w:r>
    </w:p>
    <w:p w14:paraId="1446EC4B" w14:textId="77777777" w:rsidR="00C12124" w:rsidRPr="0093782D" w:rsidRDefault="00C12124" w:rsidP="00C12124">
      <w:pPr>
        <w:spacing w:after="120"/>
        <w:rPr>
          <w:rFonts w:cstheme="minorHAnsi"/>
          <w:sz w:val="22"/>
          <w:szCs w:val="22"/>
        </w:rPr>
      </w:pPr>
      <w:r w:rsidRPr="0093782D">
        <w:rPr>
          <w:rFonts w:cstheme="minorHAnsi"/>
          <w:sz w:val="22"/>
          <w:szCs w:val="22"/>
        </w:rPr>
        <w:t xml:space="preserve">The consultant shall submit a daily rate for a working day per hour </w:t>
      </w:r>
      <w:r w:rsidR="003969A0" w:rsidRPr="0093782D">
        <w:rPr>
          <w:rFonts w:cstheme="minorHAnsi"/>
          <w:sz w:val="22"/>
          <w:szCs w:val="22"/>
        </w:rPr>
        <w:t>and a</w:t>
      </w:r>
      <w:r w:rsidR="00573DA9" w:rsidRPr="0093782D">
        <w:rPr>
          <w:rFonts w:cstheme="minorHAnsi"/>
          <w:sz w:val="22"/>
          <w:szCs w:val="22"/>
        </w:rPr>
        <w:t xml:space="preserve"> separate rate for </w:t>
      </w:r>
      <w:r w:rsidRPr="0093782D">
        <w:rPr>
          <w:rFonts w:cstheme="minorHAnsi"/>
          <w:sz w:val="22"/>
          <w:szCs w:val="22"/>
        </w:rPr>
        <w:t>travel day</w:t>
      </w:r>
      <w:r w:rsidR="006A1AC1">
        <w:rPr>
          <w:rFonts w:cstheme="minorHAnsi"/>
          <w:sz w:val="22"/>
          <w:szCs w:val="22"/>
        </w:rPr>
        <w:t>s</w:t>
      </w:r>
      <w:r w:rsidRPr="0093782D">
        <w:rPr>
          <w:rFonts w:cstheme="minorHAnsi"/>
          <w:sz w:val="22"/>
          <w:szCs w:val="22"/>
        </w:rPr>
        <w:t xml:space="preserve"> to </w:t>
      </w:r>
      <w:r w:rsidR="003969A0" w:rsidRPr="0093782D">
        <w:rPr>
          <w:rFonts w:cstheme="minorHAnsi"/>
          <w:sz w:val="22"/>
          <w:szCs w:val="22"/>
        </w:rPr>
        <w:t xml:space="preserve">facilitate the workshops in </w:t>
      </w:r>
      <w:r w:rsidRPr="0093782D">
        <w:rPr>
          <w:rFonts w:cstheme="minorHAnsi"/>
          <w:sz w:val="22"/>
          <w:szCs w:val="22"/>
        </w:rPr>
        <w:t xml:space="preserve">the </w:t>
      </w:r>
      <w:r w:rsidR="00573DA9" w:rsidRPr="0093782D">
        <w:rPr>
          <w:rFonts w:cstheme="minorHAnsi"/>
          <w:sz w:val="22"/>
          <w:szCs w:val="22"/>
        </w:rPr>
        <w:t>three locations.</w:t>
      </w:r>
      <w:r w:rsidR="003969A0" w:rsidRPr="0093782D">
        <w:rPr>
          <w:rFonts w:cstheme="minorHAnsi"/>
          <w:sz w:val="22"/>
          <w:szCs w:val="22"/>
        </w:rPr>
        <w:t xml:space="preserve"> The rates shall be divided according to the following:</w:t>
      </w:r>
    </w:p>
    <w:p w14:paraId="7FE3AAC5" w14:textId="77777777" w:rsidR="00C12124" w:rsidRPr="0093782D" w:rsidRDefault="00C12124" w:rsidP="00C12124">
      <w:pPr>
        <w:numPr>
          <w:ilvl w:val="0"/>
          <w:numId w:val="20"/>
        </w:numPr>
        <w:spacing w:after="120"/>
        <w:rPr>
          <w:rFonts w:cstheme="minorHAnsi"/>
          <w:sz w:val="22"/>
          <w:szCs w:val="22"/>
        </w:rPr>
      </w:pPr>
      <w:r w:rsidRPr="0093782D">
        <w:rPr>
          <w:rFonts w:cstheme="minorHAnsi"/>
          <w:sz w:val="22"/>
          <w:szCs w:val="22"/>
        </w:rPr>
        <w:t xml:space="preserve">Document review and </w:t>
      </w:r>
      <w:r w:rsidR="003969A0" w:rsidRPr="0093782D">
        <w:rPr>
          <w:rFonts w:cstheme="minorHAnsi"/>
          <w:sz w:val="22"/>
          <w:szCs w:val="22"/>
        </w:rPr>
        <w:t xml:space="preserve">data collection = </w:t>
      </w:r>
      <w:r w:rsidRPr="0093782D">
        <w:rPr>
          <w:rFonts w:cstheme="minorHAnsi"/>
          <w:sz w:val="22"/>
          <w:szCs w:val="22"/>
        </w:rPr>
        <w:t xml:space="preserve">$ </w:t>
      </w:r>
      <w:r w:rsidR="003969A0" w:rsidRPr="0093782D">
        <w:rPr>
          <w:rFonts w:cstheme="minorHAnsi"/>
          <w:sz w:val="22"/>
          <w:szCs w:val="22"/>
        </w:rPr>
        <w:t>XX USD</w:t>
      </w:r>
      <w:r w:rsidRPr="0093782D">
        <w:rPr>
          <w:rFonts w:cstheme="minorHAnsi"/>
          <w:sz w:val="22"/>
          <w:szCs w:val="22"/>
        </w:rPr>
        <w:t xml:space="preserve"> per day </w:t>
      </w:r>
      <w:r w:rsidR="003969A0" w:rsidRPr="0093782D">
        <w:rPr>
          <w:rFonts w:cstheme="minorHAnsi"/>
          <w:sz w:val="22"/>
          <w:szCs w:val="22"/>
        </w:rPr>
        <w:t xml:space="preserve">times </w:t>
      </w:r>
      <w:r w:rsidRPr="0093782D">
        <w:rPr>
          <w:rFonts w:cstheme="minorHAnsi"/>
          <w:sz w:val="22"/>
          <w:szCs w:val="22"/>
        </w:rPr>
        <w:t xml:space="preserve">X </w:t>
      </w:r>
      <w:r w:rsidR="003969A0" w:rsidRPr="0093782D">
        <w:rPr>
          <w:rFonts w:cstheme="minorHAnsi"/>
          <w:sz w:val="22"/>
          <w:szCs w:val="22"/>
        </w:rPr>
        <w:t xml:space="preserve"> workdays</w:t>
      </w:r>
    </w:p>
    <w:p w14:paraId="5C1B4A3D" w14:textId="77777777" w:rsidR="003969A0" w:rsidRPr="0093782D" w:rsidRDefault="003969A0" w:rsidP="003969A0">
      <w:pPr>
        <w:numPr>
          <w:ilvl w:val="0"/>
          <w:numId w:val="20"/>
        </w:numPr>
        <w:spacing w:after="120"/>
        <w:rPr>
          <w:rFonts w:cstheme="minorHAnsi"/>
          <w:sz w:val="22"/>
          <w:szCs w:val="22"/>
        </w:rPr>
      </w:pPr>
      <w:r w:rsidRPr="0093782D">
        <w:rPr>
          <w:rFonts w:cstheme="minorHAnsi"/>
          <w:sz w:val="22"/>
          <w:szCs w:val="22"/>
        </w:rPr>
        <w:t>Travel days = $ XX per day times XX workdays</w:t>
      </w:r>
    </w:p>
    <w:p w14:paraId="1DFBFDF9" w14:textId="77777777" w:rsidR="00C12124" w:rsidRPr="0093782D" w:rsidRDefault="00C12124" w:rsidP="00C12124">
      <w:pPr>
        <w:numPr>
          <w:ilvl w:val="0"/>
          <w:numId w:val="20"/>
        </w:numPr>
        <w:spacing w:after="120"/>
        <w:rPr>
          <w:rFonts w:cstheme="minorHAnsi"/>
          <w:sz w:val="22"/>
          <w:szCs w:val="22"/>
        </w:rPr>
      </w:pPr>
      <w:r w:rsidRPr="0093782D">
        <w:rPr>
          <w:rFonts w:cstheme="minorHAnsi"/>
          <w:sz w:val="22"/>
          <w:szCs w:val="22"/>
        </w:rPr>
        <w:t>Field work</w:t>
      </w:r>
      <w:r w:rsidR="003969A0" w:rsidRPr="0093782D">
        <w:rPr>
          <w:rFonts w:cstheme="minorHAnsi"/>
          <w:sz w:val="22"/>
          <w:szCs w:val="22"/>
        </w:rPr>
        <w:t xml:space="preserve"> and workshop facilitation</w:t>
      </w:r>
      <w:r w:rsidRPr="0093782D">
        <w:rPr>
          <w:rFonts w:cstheme="minorHAnsi"/>
          <w:sz w:val="22"/>
          <w:szCs w:val="22"/>
        </w:rPr>
        <w:t xml:space="preserve"> = $ </w:t>
      </w:r>
      <w:r w:rsidR="003969A0" w:rsidRPr="0093782D">
        <w:rPr>
          <w:rFonts w:cstheme="minorHAnsi"/>
          <w:sz w:val="22"/>
          <w:szCs w:val="22"/>
        </w:rPr>
        <w:t>XX USD</w:t>
      </w:r>
      <w:r w:rsidRPr="0093782D">
        <w:rPr>
          <w:rFonts w:cstheme="minorHAnsi"/>
          <w:sz w:val="22"/>
          <w:szCs w:val="22"/>
        </w:rPr>
        <w:t xml:space="preserve"> per day </w:t>
      </w:r>
      <w:r w:rsidR="003969A0" w:rsidRPr="0093782D">
        <w:rPr>
          <w:rFonts w:cstheme="minorHAnsi"/>
          <w:sz w:val="22"/>
          <w:szCs w:val="22"/>
        </w:rPr>
        <w:t>times XX</w:t>
      </w:r>
      <w:r w:rsidRPr="0093782D">
        <w:rPr>
          <w:rFonts w:cstheme="minorHAnsi"/>
          <w:sz w:val="22"/>
          <w:szCs w:val="22"/>
        </w:rPr>
        <w:t xml:space="preserve"> work</w:t>
      </w:r>
      <w:r w:rsidR="003969A0" w:rsidRPr="0093782D">
        <w:rPr>
          <w:rFonts w:cstheme="minorHAnsi"/>
          <w:sz w:val="22"/>
          <w:szCs w:val="22"/>
        </w:rPr>
        <w:t>days</w:t>
      </w:r>
    </w:p>
    <w:p w14:paraId="674AFDF0" w14:textId="77777777" w:rsidR="00C12124" w:rsidRDefault="00C12124" w:rsidP="00C12124">
      <w:pPr>
        <w:numPr>
          <w:ilvl w:val="0"/>
          <w:numId w:val="20"/>
        </w:numPr>
        <w:spacing w:after="120"/>
        <w:rPr>
          <w:rFonts w:cstheme="minorHAnsi"/>
          <w:sz w:val="22"/>
          <w:szCs w:val="22"/>
        </w:rPr>
      </w:pPr>
      <w:r w:rsidRPr="0093782D">
        <w:rPr>
          <w:rFonts w:cstheme="minorHAnsi"/>
          <w:sz w:val="22"/>
          <w:szCs w:val="22"/>
        </w:rPr>
        <w:t xml:space="preserve">Report writing = $ </w:t>
      </w:r>
      <w:r w:rsidR="003969A0" w:rsidRPr="0093782D">
        <w:rPr>
          <w:rFonts w:cstheme="minorHAnsi"/>
          <w:sz w:val="22"/>
          <w:szCs w:val="22"/>
        </w:rPr>
        <w:t>XX</w:t>
      </w:r>
      <w:r w:rsidRPr="0093782D">
        <w:rPr>
          <w:rFonts w:cstheme="minorHAnsi"/>
          <w:sz w:val="22"/>
          <w:szCs w:val="22"/>
        </w:rPr>
        <w:t xml:space="preserve"> per day </w:t>
      </w:r>
      <w:r w:rsidR="003969A0" w:rsidRPr="0093782D">
        <w:rPr>
          <w:rFonts w:cstheme="minorHAnsi"/>
          <w:sz w:val="22"/>
          <w:szCs w:val="22"/>
        </w:rPr>
        <w:t>times X</w:t>
      </w:r>
      <w:r w:rsidRPr="0093782D">
        <w:rPr>
          <w:rFonts w:cstheme="minorHAnsi"/>
          <w:sz w:val="22"/>
          <w:szCs w:val="22"/>
        </w:rPr>
        <w:t>X</w:t>
      </w:r>
      <w:r w:rsidR="003969A0" w:rsidRPr="0093782D">
        <w:rPr>
          <w:rFonts w:cstheme="minorHAnsi"/>
          <w:sz w:val="22"/>
          <w:szCs w:val="22"/>
        </w:rPr>
        <w:t xml:space="preserve"> workdays</w:t>
      </w:r>
    </w:p>
    <w:p w14:paraId="5FBAD77D" w14:textId="77777777" w:rsidR="00CA1698" w:rsidRPr="0093782D" w:rsidRDefault="00CA1698" w:rsidP="00CA1698">
      <w:pPr>
        <w:spacing w:after="120"/>
        <w:rPr>
          <w:rFonts w:cstheme="minorHAnsi"/>
          <w:sz w:val="22"/>
          <w:szCs w:val="22"/>
        </w:rPr>
      </w:pPr>
    </w:p>
    <w:p w14:paraId="42FCE124" w14:textId="77777777" w:rsidR="00C12124" w:rsidRPr="0093782D" w:rsidRDefault="0093782D" w:rsidP="0093782D">
      <w:pPr>
        <w:spacing w:after="120"/>
        <w:rPr>
          <w:rFonts w:cstheme="minorHAnsi"/>
          <w:b/>
        </w:rPr>
      </w:pPr>
      <w:r w:rsidRPr="0093782D">
        <w:rPr>
          <w:rFonts w:cstheme="minorHAnsi"/>
          <w:b/>
        </w:rPr>
        <w:lastRenderedPageBreak/>
        <w:t>EXPENSES</w:t>
      </w:r>
    </w:p>
    <w:p w14:paraId="7A55ECB4" w14:textId="77777777" w:rsidR="00C12124" w:rsidRPr="0093782D" w:rsidRDefault="00C12124" w:rsidP="003969A0">
      <w:pPr>
        <w:rPr>
          <w:rFonts w:cstheme="minorHAnsi"/>
          <w:sz w:val="22"/>
          <w:szCs w:val="22"/>
        </w:rPr>
      </w:pPr>
      <w:r w:rsidRPr="0093782D">
        <w:rPr>
          <w:rFonts w:cstheme="minorHAnsi"/>
          <w:sz w:val="22"/>
          <w:szCs w:val="22"/>
        </w:rPr>
        <w:t xml:space="preserve">The consultant will waive all payments for the pre-travel preparation and will make his/her own provisions for </w:t>
      </w:r>
      <w:r w:rsidR="003969A0" w:rsidRPr="0093782D">
        <w:rPr>
          <w:rFonts w:cstheme="minorHAnsi"/>
          <w:sz w:val="22"/>
          <w:szCs w:val="22"/>
        </w:rPr>
        <w:t xml:space="preserve">insurance and travel bookings </w:t>
      </w:r>
      <w:r w:rsidRPr="0093782D">
        <w:rPr>
          <w:rFonts w:cstheme="minorHAnsi"/>
          <w:sz w:val="22"/>
          <w:szCs w:val="22"/>
        </w:rPr>
        <w:t xml:space="preserve">which will not be met by </w:t>
      </w:r>
      <w:r w:rsidR="003969A0" w:rsidRPr="0093782D">
        <w:rPr>
          <w:rFonts w:cstheme="minorHAnsi"/>
          <w:sz w:val="22"/>
          <w:szCs w:val="22"/>
        </w:rPr>
        <w:t>Malteser International</w:t>
      </w:r>
      <w:r w:rsidRPr="0093782D">
        <w:rPr>
          <w:rFonts w:cstheme="minorHAnsi"/>
          <w:sz w:val="22"/>
          <w:szCs w:val="22"/>
        </w:rPr>
        <w:t xml:space="preserve">. </w:t>
      </w:r>
      <w:r w:rsidR="003969A0" w:rsidRPr="0093782D">
        <w:rPr>
          <w:rFonts w:cstheme="minorHAnsi"/>
          <w:sz w:val="22"/>
          <w:szCs w:val="22"/>
        </w:rPr>
        <w:t xml:space="preserve">Malteser </w:t>
      </w:r>
      <w:r w:rsidR="007909AE">
        <w:rPr>
          <w:rFonts w:cstheme="minorHAnsi"/>
          <w:sz w:val="22"/>
          <w:szCs w:val="22"/>
        </w:rPr>
        <w:t xml:space="preserve">International </w:t>
      </w:r>
      <w:r w:rsidRPr="0093782D">
        <w:rPr>
          <w:rFonts w:cstheme="minorHAnsi"/>
          <w:sz w:val="22"/>
          <w:szCs w:val="22"/>
        </w:rPr>
        <w:t>will meet the full costs of the following</w:t>
      </w:r>
      <w:r w:rsidR="003969A0" w:rsidRPr="0093782D">
        <w:rPr>
          <w:rFonts w:cstheme="minorHAnsi"/>
          <w:sz w:val="22"/>
          <w:szCs w:val="22"/>
        </w:rPr>
        <w:t xml:space="preserve"> upon submission of a</w:t>
      </w:r>
      <w:r w:rsidR="007909AE">
        <w:rPr>
          <w:rFonts w:cstheme="minorHAnsi"/>
          <w:sz w:val="22"/>
          <w:szCs w:val="22"/>
        </w:rPr>
        <w:t>n original</w:t>
      </w:r>
      <w:r w:rsidR="003969A0" w:rsidRPr="0093782D">
        <w:rPr>
          <w:rFonts w:cstheme="minorHAnsi"/>
          <w:sz w:val="22"/>
          <w:szCs w:val="22"/>
        </w:rPr>
        <w:t xml:space="preserve"> receipts and documentation</w:t>
      </w:r>
      <w:r w:rsidRPr="0093782D">
        <w:rPr>
          <w:rFonts w:cstheme="minorHAnsi"/>
          <w:sz w:val="22"/>
          <w:szCs w:val="22"/>
        </w:rPr>
        <w:t>:</w:t>
      </w:r>
    </w:p>
    <w:p w14:paraId="4D66B24C" w14:textId="77777777" w:rsidR="00C12124" w:rsidRPr="0093782D" w:rsidRDefault="00C12124" w:rsidP="00C12124">
      <w:pPr>
        <w:numPr>
          <w:ilvl w:val="0"/>
          <w:numId w:val="21"/>
        </w:numPr>
        <w:spacing w:after="120"/>
        <w:rPr>
          <w:rFonts w:cstheme="minorHAnsi"/>
          <w:sz w:val="22"/>
          <w:szCs w:val="22"/>
        </w:rPr>
      </w:pPr>
      <w:r w:rsidRPr="0093782D">
        <w:rPr>
          <w:rFonts w:cstheme="minorHAnsi"/>
          <w:sz w:val="22"/>
          <w:szCs w:val="22"/>
        </w:rPr>
        <w:t>Accommodation in the field,</w:t>
      </w:r>
    </w:p>
    <w:p w14:paraId="77D2DFA7" w14:textId="5FBC659F" w:rsidR="00C12124" w:rsidRPr="0093782D" w:rsidRDefault="00C12124" w:rsidP="00AA66E9">
      <w:pPr>
        <w:numPr>
          <w:ilvl w:val="0"/>
          <w:numId w:val="21"/>
        </w:numPr>
        <w:spacing w:after="120"/>
        <w:rPr>
          <w:rFonts w:cstheme="minorHAnsi"/>
          <w:sz w:val="22"/>
          <w:szCs w:val="22"/>
        </w:rPr>
      </w:pPr>
      <w:r w:rsidRPr="0093782D">
        <w:rPr>
          <w:rFonts w:cstheme="minorHAnsi"/>
          <w:sz w:val="22"/>
          <w:szCs w:val="22"/>
        </w:rPr>
        <w:t>Transport</w:t>
      </w:r>
      <w:r w:rsidR="00436F6E">
        <w:rPr>
          <w:rFonts w:cstheme="minorHAnsi"/>
          <w:sz w:val="22"/>
          <w:szCs w:val="22"/>
        </w:rPr>
        <w:t xml:space="preserve"> from Juba</w:t>
      </w:r>
      <w:r w:rsidRPr="0093782D">
        <w:rPr>
          <w:rFonts w:cstheme="minorHAnsi"/>
          <w:sz w:val="22"/>
          <w:szCs w:val="22"/>
        </w:rPr>
        <w:t xml:space="preserve"> to the field offices, airport to hotel and office and</w:t>
      </w:r>
      <w:r w:rsidR="003969A0" w:rsidRPr="0093782D">
        <w:rPr>
          <w:rFonts w:cstheme="minorHAnsi"/>
          <w:sz w:val="22"/>
          <w:szCs w:val="22"/>
        </w:rPr>
        <w:t xml:space="preserve"> return flights</w:t>
      </w:r>
      <w:r w:rsidR="00436F6E">
        <w:rPr>
          <w:rFonts w:cstheme="minorHAnsi"/>
          <w:sz w:val="22"/>
          <w:szCs w:val="22"/>
        </w:rPr>
        <w:t xml:space="preserve"> to Juba</w:t>
      </w:r>
      <w:r w:rsidRPr="0093782D">
        <w:rPr>
          <w:rFonts w:cstheme="minorHAnsi"/>
          <w:sz w:val="22"/>
          <w:szCs w:val="22"/>
        </w:rPr>
        <w:t>,</w:t>
      </w:r>
    </w:p>
    <w:p w14:paraId="6FDB05E6" w14:textId="77777777" w:rsidR="00C12124" w:rsidRPr="0093782D" w:rsidRDefault="00C12124" w:rsidP="00C12124">
      <w:pPr>
        <w:numPr>
          <w:ilvl w:val="0"/>
          <w:numId w:val="21"/>
        </w:numPr>
        <w:spacing w:after="120"/>
        <w:rPr>
          <w:rFonts w:cstheme="minorHAnsi"/>
          <w:sz w:val="22"/>
          <w:szCs w:val="22"/>
        </w:rPr>
      </w:pPr>
      <w:r w:rsidRPr="0093782D">
        <w:rPr>
          <w:rFonts w:cstheme="minorHAnsi"/>
          <w:sz w:val="22"/>
          <w:szCs w:val="22"/>
        </w:rPr>
        <w:t>Costs of printing of necessary materials and stationery,</w:t>
      </w:r>
      <w:bookmarkEnd w:id="0"/>
    </w:p>
    <w:sectPr w:rsidR="00C12124" w:rsidRPr="0093782D" w:rsidSect="007757B8">
      <w:headerReference w:type="default" r:id="rId10"/>
      <w:footerReference w:type="default" r:id="rId11"/>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04B541" w16cid:durableId="218A36DE"/>
  <w16cid:commentId w16cid:paraId="69AA7B5E" w16cid:durableId="218A36DF"/>
  <w16cid:commentId w16cid:paraId="5CBAD5C9" w16cid:durableId="21911623"/>
  <w16cid:commentId w16cid:paraId="08FC160B" w16cid:durableId="219114FD"/>
  <w16cid:commentId w16cid:paraId="4C4BAF8C" w16cid:durableId="218A36E0"/>
  <w16cid:commentId w16cid:paraId="2A52D3C1" w16cid:durableId="219118D2"/>
  <w16cid:commentId w16cid:paraId="0E9A6501" w16cid:durableId="218A36E1"/>
  <w16cid:commentId w16cid:paraId="7DFA5C4A" w16cid:durableId="2191182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95986" w14:textId="77777777" w:rsidR="00B26893" w:rsidRDefault="00B26893" w:rsidP="0026679A">
      <w:r>
        <w:separator/>
      </w:r>
    </w:p>
  </w:endnote>
  <w:endnote w:type="continuationSeparator" w:id="0">
    <w:p w14:paraId="08EB2588" w14:textId="77777777" w:rsidR="00B26893" w:rsidRDefault="00B26893" w:rsidP="0026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177665"/>
      <w:docPartObj>
        <w:docPartGallery w:val="Page Numbers (Bottom of Page)"/>
        <w:docPartUnique/>
      </w:docPartObj>
    </w:sdtPr>
    <w:sdtEndPr>
      <w:rPr>
        <w:noProof/>
      </w:rPr>
    </w:sdtEndPr>
    <w:sdtContent>
      <w:p w14:paraId="525D80B8" w14:textId="624ADD34" w:rsidR="0093782D" w:rsidRDefault="0093782D">
        <w:pPr>
          <w:pStyle w:val="Footer"/>
          <w:jc w:val="right"/>
        </w:pPr>
        <w:r>
          <w:fldChar w:fldCharType="begin"/>
        </w:r>
        <w:r>
          <w:instrText xml:space="preserve"> PAGE   \* MERGEFORMAT </w:instrText>
        </w:r>
        <w:r>
          <w:fldChar w:fldCharType="separate"/>
        </w:r>
        <w:r w:rsidR="00E0448D">
          <w:rPr>
            <w:noProof/>
          </w:rPr>
          <w:t>4</w:t>
        </w:r>
        <w:r>
          <w:rPr>
            <w:noProof/>
          </w:rPr>
          <w:fldChar w:fldCharType="end"/>
        </w:r>
      </w:p>
    </w:sdtContent>
  </w:sdt>
  <w:p w14:paraId="681FE51D" w14:textId="77777777" w:rsidR="0093782D" w:rsidRDefault="009378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EE822" w14:textId="77777777" w:rsidR="00B26893" w:rsidRDefault="00B26893" w:rsidP="0026679A">
      <w:r>
        <w:separator/>
      </w:r>
    </w:p>
  </w:footnote>
  <w:footnote w:type="continuationSeparator" w:id="0">
    <w:p w14:paraId="09300267" w14:textId="77777777" w:rsidR="00B26893" w:rsidRDefault="00B26893" w:rsidP="002667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63808" w14:textId="77777777" w:rsidR="0026679A" w:rsidRDefault="0026679A">
    <w:pPr>
      <w:pStyle w:val="Header"/>
    </w:pPr>
    <w:r>
      <w:rPr>
        <w:noProof/>
      </w:rPr>
      <w:drawing>
        <wp:inline distT="0" distB="0" distL="0" distR="0" wp14:anchorId="4AD6EE8A" wp14:editId="3289FA4D">
          <wp:extent cx="1981200" cy="714375"/>
          <wp:effectExtent l="0" t="0" r="0" b="9525"/>
          <wp:docPr id="1" name="Picture 1" descr="Description: :Lengerke:Malteser International:Logo MI:Logo-MI-standard-4c.jpg"/>
          <wp:cNvGraphicFramePr/>
          <a:graphic xmlns:a="http://schemas.openxmlformats.org/drawingml/2006/main">
            <a:graphicData uri="http://schemas.openxmlformats.org/drawingml/2006/picture">
              <pic:pic xmlns:pic="http://schemas.openxmlformats.org/drawingml/2006/picture">
                <pic:nvPicPr>
                  <pic:cNvPr id="1" name="Picture 1" descr="Description: :Lengerke:Malteser International:Logo MI:Logo-MI-standard-4c.jpg"/>
                  <pic:cNvPicPr/>
                </pic:nvPicPr>
                <pic:blipFill>
                  <a:blip r:embed="rId1"/>
                  <a:srcRect/>
                  <a:stretch>
                    <a:fillRect/>
                  </a:stretch>
                </pic:blipFill>
                <pic:spPr bwMode="auto">
                  <a:xfrm>
                    <a:off x="0" y="0"/>
                    <a:ext cx="1981200" cy="7143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lowerRoman"/>
      <w:lvlText w:val="%2."/>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7EA507E"/>
    <w:multiLevelType w:val="hybridMultilevel"/>
    <w:tmpl w:val="784A50A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9336225"/>
    <w:multiLevelType w:val="hybridMultilevel"/>
    <w:tmpl w:val="D30051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C75B83"/>
    <w:multiLevelType w:val="hybridMultilevel"/>
    <w:tmpl w:val="D834F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601D27"/>
    <w:multiLevelType w:val="hybridMultilevel"/>
    <w:tmpl w:val="6854BE7C"/>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43A2A"/>
    <w:multiLevelType w:val="hybridMultilevel"/>
    <w:tmpl w:val="2A7430A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0870684"/>
    <w:multiLevelType w:val="multilevel"/>
    <w:tmpl w:val="3306B80C"/>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280DA8"/>
    <w:multiLevelType w:val="multilevel"/>
    <w:tmpl w:val="22AC6A6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3A9A596D"/>
    <w:multiLevelType w:val="multilevel"/>
    <w:tmpl w:val="077C6510"/>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DE189C"/>
    <w:multiLevelType w:val="hybridMultilevel"/>
    <w:tmpl w:val="46B02E72"/>
    <w:lvl w:ilvl="0" w:tplc="F06C0DA0">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044E7"/>
    <w:multiLevelType w:val="hybridMultilevel"/>
    <w:tmpl w:val="CA744EAC"/>
    <w:lvl w:ilvl="0" w:tplc="7020D3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C96D57"/>
    <w:multiLevelType w:val="hybridMultilevel"/>
    <w:tmpl w:val="F9D60A84"/>
    <w:lvl w:ilvl="0" w:tplc="08090001">
      <w:start w:val="1"/>
      <w:numFmt w:val="bullet"/>
      <w:lvlText w:val=""/>
      <w:lvlJc w:val="left"/>
      <w:pPr>
        <w:ind w:left="1776" w:hanging="360"/>
      </w:pPr>
      <w:rPr>
        <w:rFonts w:ascii="Symbol" w:hAnsi="Symbol"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6" w15:restartNumberingAfterBreak="0">
    <w:nsid w:val="528C0DE5"/>
    <w:multiLevelType w:val="hybridMultilevel"/>
    <w:tmpl w:val="733EA9BE"/>
    <w:lvl w:ilvl="0" w:tplc="08090011">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7" w15:restartNumberingAfterBreak="0">
    <w:nsid w:val="53AA7A0F"/>
    <w:multiLevelType w:val="multilevel"/>
    <w:tmpl w:val="B57AC18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CC6DD6"/>
    <w:multiLevelType w:val="hybridMultilevel"/>
    <w:tmpl w:val="107000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6E35BA7"/>
    <w:multiLevelType w:val="hybridMultilevel"/>
    <w:tmpl w:val="BDCA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AB18A0"/>
    <w:multiLevelType w:val="hybridMultilevel"/>
    <w:tmpl w:val="D72A0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D117E01"/>
    <w:multiLevelType w:val="hybridMultilevel"/>
    <w:tmpl w:val="898E7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8B32C5B"/>
    <w:multiLevelType w:val="hybridMultilevel"/>
    <w:tmpl w:val="C53AF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B857539"/>
    <w:multiLevelType w:val="hybridMultilevel"/>
    <w:tmpl w:val="055019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17"/>
  </w:num>
  <w:num w:numId="3">
    <w:abstractNumId w:val="10"/>
  </w:num>
  <w:num w:numId="4">
    <w:abstractNumId w:val="11"/>
  </w:num>
  <w:num w:numId="5">
    <w:abstractNumId w:val="12"/>
  </w:num>
  <w:num w:numId="6">
    <w:abstractNumId w:val="0"/>
  </w:num>
  <w:num w:numId="7">
    <w:abstractNumId w:val="1"/>
  </w:num>
  <w:num w:numId="8">
    <w:abstractNumId w:val="2"/>
  </w:num>
  <w:num w:numId="9">
    <w:abstractNumId w:val="3"/>
  </w:num>
  <w:num w:numId="10">
    <w:abstractNumId w:val="4"/>
  </w:num>
  <w:num w:numId="11">
    <w:abstractNumId w:val="13"/>
  </w:num>
  <w:num w:numId="12">
    <w:abstractNumId w:val="8"/>
  </w:num>
  <w:num w:numId="13">
    <w:abstractNumId w:val="19"/>
  </w:num>
  <w:num w:numId="14">
    <w:abstractNumId w:val="16"/>
  </w:num>
  <w:num w:numId="15">
    <w:abstractNumId w:val="15"/>
  </w:num>
  <w:num w:numId="16">
    <w:abstractNumId w:val="6"/>
  </w:num>
  <w:num w:numId="17">
    <w:abstractNumId w:val="20"/>
  </w:num>
  <w:num w:numId="18">
    <w:abstractNumId w:val="7"/>
  </w:num>
  <w:num w:numId="19">
    <w:abstractNumId w:val="5"/>
  </w:num>
  <w:num w:numId="20">
    <w:abstractNumId w:val="22"/>
  </w:num>
  <w:num w:numId="21">
    <w:abstractNumId w:val="21"/>
  </w:num>
  <w:num w:numId="22">
    <w:abstractNumId w:val="18"/>
  </w:num>
  <w:num w:numId="23">
    <w:abstractNumId w:val="9"/>
  </w:num>
  <w:num w:numId="24">
    <w:abstractNumId w:val="2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05A"/>
    <w:rsid w:val="00010412"/>
    <w:rsid w:val="000121A6"/>
    <w:rsid w:val="00013A66"/>
    <w:rsid w:val="00025E79"/>
    <w:rsid w:val="000509EA"/>
    <w:rsid w:val="00111034"/>
    <w:rsid w:val="00173C28"/>
    <w:rsid w:val="002068A8"/>
    <w:rsid w:val="00215D30"/>
    <w:rsid w:val="0022252A"/>
    <w:rsid w:val="00224F7A"/>
    <w:rsid w:val="0026679A"/>
    <w:rsid w:val="002D0BA7"/>
    <w:rsid w:val="002F7479"/>
    <w:rsid w:val="00301C0E"/>
    <w:rsid w:val="00375FE4"/>
    <w:rsid w:val="00381045"/>
    <w:rsid w:val="00383582"/>
    <w:rsid w:val="003969A0"/>
    <w:rsid w:val="003A604A"/>
    <w:rsid w:val="003B27B3"/>
    <w:rsid w:val="00401CDC"/>
    <w:rsid w:val="00405591"/>
    <w:rsid w:val="00436F6E"/>
    <w:rsid w:val="0044651A"/>
    <w:rsid w:val="004633B9"/>
    <w:rsid w:val="00484C0D"/>
    <w:rsid w:val="004C01BF"/>
    <w:rsid w:val="004D3DAB"/>
    <w:rsid w:val="0053175D"/>
    <w:rsid w:val="00573DA9"/>
    <w:rsid w:val="0059344E"/>
    <w:rsid w:val="005D2373"/>
    <w:rsid w:val="005D7D02"/>
    <w:rsid w:val="005F3AC6"/>
    <w:rsid w:val="00653B15"/>
    <w:rsid w:val="006605A2"/>
    <w:rsid w:val="0068605A"/>
    <w:rsid w:val="00697422"/>
    <w:rsid w:val="006A1AC1"/>
    <w:rsid w:val="00755324"/>
    <w:rsid w:val="00773E94"/>
    <w:rsid w:val="007757B8"/>
    <w:rsid w:val="0078753A"/>
    <w:rsid w:val="007909AE"/>
    <w:rsid w:val="007C2EC9"/>
    <w:rsid w:val="007E7F3A"/>
    <w:rsid w:val="00811EC0"/>
    <w:rsid w:val="00833DB1"/>
    <w:rsid w:val="008674CF"/>
    <w:rsid w:val="008A4260"/>
    <w:rsid w:val="00932140"/>
    <w:rsid w:val="0093782D"/>
    <w:rsid w:val="0096206A"/>
    <w:rsid w:val="00971AC4"/>
    <w:rsid w:val="00974A5C"/>
    <w:rsid w:val="00991328"/>
    <w:rsid w:val="00991FD2"/>
    <w:rsid w:val="00994A2F"/>
    <w:rsid w:val="009B7C4C"/>
    <w:rsid w:val="00A0173C"/>
    <w:rsid w:val="00A5525B"/>
    <w:rsid w:val="00A65B84"/>
    <w:rsid w:val="00A84DE2"/>
    <w:rsid w:val="00AE2FA2"/>
    <w:rsid w:val="00B26893"/>
    <w:rsid w:val="00B401A3"/>
    <w:rsid w:val="00B42C2D"/>
    <w:rsid w:val="00B43A64"/>
    <w:rsid w:val="00BA27EF"/>
    <w:rsid w:val="00BC032E"/>
    <w:rsid w:val="00BC76B2"/>
    <w:rsid w:val="00C12124"/>
    <w:rsid w:val="00C44158"/>
    <w:rsid w:val="00C73EB2"/>
    <w:rsid w:val="00CA101D"/>
    <w:rsid w:val="00CA1698"/>
    <w:rsid w:val="00CB0BA8"/>
    <w:rsid w:val="00D0400A"/>
    <w:rsid w:val="00D33194"/>
    <w:rsid w:val="00D349C2"/>
    <w:rsid w:val="00D56E59"/>
    <w:rsid w:val="00D703D4"/>
    <w:rsid w:val="00D82DC8"/>
    <w:rsid w:val="00D84126"/>
    <w:rsid w:val="00D91216"/>
    <w:rsid w:val="00D964E4"/>
    <w:rsid w:val="00DA79B4"/>
    <w:rsid w:val="00DC09E2"/>
    <w:rsid w:val="00DC49D5"/>
    <w:rsid w:val="00DF2187"/>
    <w:rsid w:val="00E0448D"/>
    <w:rsid w:val="00E356FA"/>
    <w:rsid w:val="00E8454B"/>
    <w:rsid w:val="00EB3233"/>
    <w:rsid w:val="00EB45B2"/>
    <w:rsid w:val="00EC7E3A"/>
    <w:rsid w:val="00EF3EEA"/>
    <w:rsid w:val="00F01713"/>
    <w:rsid w:val="00F05C9F"/>
    <w:rsid w:val="00F76874"/>
    <w:rsid w:val="00F82456"/>
    <w:rsid w:val="00F92F8D"/>
    <w:rsid w:val="00FB0B2D"/>
    <w:rsid w:val="00FC1C5F"/>
    <w:rsid w:val="00FD37EB"/>
    <w:rsid w:val="00FF44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A2241"/>
  <w15:docId w15:val="{CAA14688-FDAD-4D44-ACDB-CB7F074D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FD2"/>
    <w:pPr>
      <w:ind w:left="720"/>
      <w:contextualSpacing/>
    </w:pPr>
  </w:style>
  <w:style w:type="paragraph" w:styleId="NormalWeb">
    <w:name w:val="Normal (Web)"/>
    <w:basedOn w:val="Normal"/>
    <w:uiPriority w:val="99"/>
    <w:semiHidden/>
    <w:unhideWhenUsed/>
    <w:rsid w:val="00991FD2"/>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nhideWhenUsed/>
    <w:rsid w:val="00D33194"/>
    <w:rPr>
      <w:sz w:val="16"/>
      <w:szCs w:val="16"/>
    </w:rPr>
  </w:style>
  <w:style w:type="paragraph" w:styleId="CommentText">
    <w:name w:val="annotation text"/>
    <w:basedOn w:val="Normal"/>
    <w:link w:val="CommentTextChar"/>
    <w:unhideWhenUsed/>
    <w:rsid w:val="00D33194"/>
    <w:rPr>
      <w:sz w:val="20"/>
      <w:szCs w:val="20"/>
    </w:rPr>
  </w:style>
  <w:style w:type="character" w:customStyle="1" w:styleId="CommentTextChar">
    <w:name w:val="Comment Text Char"/>
    <w:basedOn w:val="DefaultParagraphFont"/>
    <w:link w:val="CommentText"/>
    <w:rsid w:val="00D33194"/>
    <w:rPr>
      <w:sz w:val="20"/>
      <w:szCs w:val="20"/>
    </w:rPr>
  </w:style>
  <w:style w:type="paragraph" w:styleId="CommentSubject">
    <w:name w:val="annotation subject"/>
    <w:basedOn w:val="CommentText"/>
    <w:next w:val="CommentText"/>
    <w:link w:val="CommentSubjectChar"/>
    <w:uiPriority w:val="99"/>
    <w:semiHidden/>
    <w:unhideWhenUsed/>
    <w:rsid w:val="00D33194"/>
    <w:rPr>
      <w:b/>
      <w:bCs/>
    </w:rPr>
  </w:style>
  <w:style w:type="character" w:customStyle="1" w:styleId="CommentSubjectChar">
    <w:name w:val="Comment Subject Char"/>
    <w:basedOn w:val="CommentTextChar"/>
    <w:link w:val="CommentSubject"/>
    <w:uiPriority w:val="99"/>
    <w:semiHidden/>
    <w:rsid w:val="00D33194"/>
    <w:rPr>
      <w:b/>
      <w:bCs/>
      <w:sz w:val="20"/>
      <w:szCs w:val="20"/>
    </w:rPr>
  </w:style>
  <w:style w:type="paragraph" w:styleId="Revision">
    <w:name w:val="Revision"/>
    <w:hidden/>
    <w:uiPriority w:val="99"/>
    <w:semiHidden/>
    <w:rsid w:val="00D33194"/>
  </w:style>
  <w:style w:type="paragraph" w:styleId="BalloonText">
    <w:name w:val="Balloon Text"/>
    <w:basedOn w:val="Normal"/>
    <w:link w:val="BalloonTextChar"/>
    <w:uiPriority w:val="99"/>
    <w:semiHidden/>
    <w:unhideWhenUsed/>
    <w:rsid w:val="00D33194"/>
    <w:rPr>
      <w:rFonts w:ascii="Tahoma" w:hAnsi="Tahoma" w:cs="Tahoma"/>
      <w:sz w:val="16"/>
      <w:szCs w:val="16"/>
    </w:rPr>
  </w:style>
  <w:style w:type="character" w:customStyle="1" w:styleId="BalloonTextChar">
    <w:name w:val="Balloon Text Char"/>
    <w:basedOn w:val="DefaultParagraphFont"/>
    <w:link w:val="BalloonText"/>
    <w:uiPriority w:val="99"/>
    <w:semiHidden/>
    <w:rsid w:val="00D33194"/>
    <w:rPr>
      <w:rFonts w:ascii="Tahoma" w:hAnsi="Tahoma" w:cs="Tahoma"/>
      <w:sz w:val="16"/>
      <w:szCs w:val="16"/>
    </w:rPr>
  </w:style>
  <w:style w:type="table" w:styleId="TableGrid">
    <w:name w:val="Table Grid"/>
    <w:basedOn w:val="TableNormal"/>
    <w:uiPriority w:val="59"/>
    <w:rsid w:val="00A017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6679A"/>
    <w:pPr>
      <w:tabs>
        <w:tab w:val="center" w:pos="4513"/>
        <w:tab w:val="right" w:pos="9026"/>
      </w:tabs>
    </w:pPr>
  </w:style>
  <w:style w:type="character" w:customStyle="1" w:styleId="HeaderChar">
    <w:name w:val="Header Char"/>
    <w:basedOn w:val="DefaultParagraphFont"/>
    <w:link w:val="Header"/>
    <w:uiPriority w:val="99"/>
    <w:rsid w:val="0026679A"/>
  </w:style>
  <w:style w:type="paragraph" w:styleId="Footer">
    <w:name w:val="footer"/>
    <w:basedOn w:val="Normal"/>
    <w:link w:val="FooterChar"/>
    <w:uiPriority w:val="99"/>
    <w:unhideWhenUsed/>
    <w:rsid w:val="0026679A"/>
    <w:pPr>
      <w:tabs>
        <w:tab w:val="center" w:pos="4513"/>
        <w:tab w:val="right" w:pos="9026"/>
      </w:tabs>
    </w:pPr>
  </w:style>
  <w:style w:type="character" w:customStyle="1" w:styleId="FooterChar">
    <w:name w:val="Footer Char"/>
    <w:basedOn w:val="DefaultParagraphFont"/>
    <w:link w:val="Footer"/>
    <w:uiPriority w:val="99"/>
    <w:rsid w:val="00266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09384">
      <w:bodyDiv w:val="1"/>
      <w:marLeft w:val="0"/>
      <w:marRight w:val="0"/>
      <w:marTop w:val="0"/>
      <w:marBottom w:val="0"/>
      <w:divBdr>
        <w:top w:val="none" w:sz="0" w:space="0" w:color="auto"/>
        <w:left w:val="none" w:sz="0" w:space="0" w:color="auto"/>
        <w:bottom w:val="none" w:sz="0" w:space="0" w:color="auto"/>
        <w:right w:val="none" w:sz="0" w:space="0" w:color="auto"/>
      </w:divBdr>
    </w:div>
    <w:div w:id="1912234504">
      <w:bodyDiv w:val="1"/>
      <w:marLeft w:val="0"/>
      <w:marRight w:val="0"/>
      <w:marTop w:val="0"/>
      <w:marBottom w:val="0"/>
      <w:divBdr>
        <w:top w:val="none" w:sz="0" w:space="0" w:color="auto"/>
        <w:left w:val="none" w:sz="0" w:space="0" w:color="auto"/>
        <w:bottom w:val="none" w:sz="0" w:space="0" w:color="auto"/>
        <w:right w:val="none" w:sz="0" w:space="0" w:color="auto"/>
      </w:divBdr>
      <w:divsChild>
        <w:div w:id="721365853">
          <w:marLeft w:val="0"/>
          <w:marRight w:val="0"/>
          <w:marTop w:val="0"/>
          <w:marBottom w:val="0"/>
          <w:divBdr>
            <w:top w:val="none" w:sz="0" w:space="0" w:color="auto"/>
            <w:left w:val="none" w:sz="0" w:space="0" w:color="auto"/>
            <w:bottom w:val="none" w:sz="0" w:space="0" w:color="auto"/>
            <w:right w:val="none" w:sz="0" w:space="0" w:color="auto"/>
          </w:divBdr>
          <w:divsChild>
            <w:div w:id="139349952">
              <w:marLeft w:val="0"/>
              <w:marRight w:val="0"/>
              <w:marTop w:val="0"/>
              <w:marBottom w:val="0"/>
              <w:divBdr>
                <w:top w:val="none" w:sz="0" w:space="0" w:color="auto"/>
                <w:left w:val="none" w:sz="0" w:space="0" w:color="auto"/>
                <w:bottom w:val="none" w:sz="0" w:space="0" w:color="auto"/>
                <w:right w:val="none" w:sz="0" w:space="0" w:color="auto"/>
              </w:divBdr>
              <w:divsChild>
                <w:div w:id="544146162">
                  <w:marLeft w:val="0"/>
                  <w:marRight w:val="0"/>
                  <w:marTop w:val="0"/>
                  <w:marBottom w:val="0"/>
                  <w:divBdr>
                    <w:top w:val="none" w:sz="0" w:space="0" w:color="auto"/>
                    <w:left w:val="none" w:sz="0" w:space="0" w:color="auto"/>
                    <w:bottom w:val="none" w:sz="0" w:space="0" w:color="auto"/>
                    <w:right w:val="none" w:sz="0" w:space="0" w:color="auto"/>
                  </w:divBdr>
                </w:div>
              </w:divsChild>
            </w:div>
            <w:div w:id="1993289555">
              <w:marLeft w:val="0"/>
              <w:marRight w:val="0"/>
              <w:marTop w:val="0"/>
              <w:marBottom w:val="0"/>
              <w:divBdr>
                <w:top w:val="none" w:sz="0" w:space="0" w:color="auto"/>
                <w:left w:val="none" w:sz="0" w:space="0" w:color="auto"/>
                <w:bottom w:val="none" w:sz="0" w:space="0" w:color="auto"/>
                <w:right w:val="none" w:sz="0" w:space="0" w:color="auto"/>
              </w:divBdr>
              <w:divsChild>
                <w:div w:id="443115093">
                  <w:marLeft w:val="0"/>
                  <w:marRight w:val="0"/>
                  <w:marTop w:val="0"/>
                  <w:marBottom w:val="0"/>
                  <w:divBdr>
                    <w:top w:val="none" w:sz="0" w:space="0" w:color="auto"/>
                    <w:left w:val="none" w:sz="0" w:space="0" w:color="auto"/>
                    <w:bottom w:val="none" w:sz="0" w:space="0" w:color="auto"/>
                    <w:right w:val="none" w:sz="0" w:space="0" w:color="auto"/>
                  </w:divBdr>
                </w:div>
              </w:divsChild>
            </w:div>
            <w:div w:id="1584604027">
              <w:marLeft w:val="0"/>
              <w:marRight w:val="0"/>
              <w:marTop w:val="0"/>
              <w:marBottom w:val="0"/>
              <w:divBdr>
                <w:top w:val="none" w:sz="0" w:space="0" w:color="auto"/>
                <w:left w:val="none" w:sz="0" w:space="0" w:color="auto"/>
                <w:bottom w:val="none" w:sz="0" w:space="0" w:color="auto"/>
                <w:right w:val="none" w:sz="0" w:space="0" w:color="auto"/>
              </w:divBdr>
              <w:divsChild>
                <w:div w:id="58985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20739">
          <w:marLeft w:val="0"/>
          <w:marRight w:val="0"/>
          <w:marTop w:val="0"/>
          <w:marBottom w:val="0"/>
          <w:divBdr>
            <w:top w:val="none" w:sz="0" w:space="0" w:color="auto"/>
            <w:left w:val="none" w:sz="0" w:space="0" w:color="auto"/>
            <w:bottom w:val="none" w:sz="0" w:space="0" w:color="auto"/>
            <w:right w:val="none" w:sz="0" w:space="0" w:color="auto"/>
          </w:divBdr>
          <w:divsChild>
            <w:div w:id="939143613">
              <w:marLeft w:val="0"/>
              <w:marRight w:val="0"/>
              <w:marTop w:val="0"/>
              <w:marBottom w:val="0"/>
              <w:divBdr>
                <w:top w:val="none" w:sz="0" w:space="0" w:color="auto"/>
                <w:left w:val="none" w:sz="0" w:space="0" w:color="auto"/>
                <w:bottom w:val="none" w:sz="0" w:space="0" w:color="auto"/>
                <w:right w:val="none" w:sz="0" w:space="0" w:color="auto"/>
              </w:divBdr>
              <w:divsChild>
                <w:div w:id="14372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015F2550B809B42B04CB7E5579803C8" ma:contentTypeVersion="0" ma:contentTypeDescription="Ein neues Dokument erstellen." ma:contentTypeScope="" ma:versionID="e6913cdf49bde45eef1679e72ed2a2a5">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F17DF9-9423-4909-A85E-035CA768B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B0E5FFE-1226-451B-93A4-E704121E6F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EC275C-7BA5-4867-87CF-4E2E149EE7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1279</Words>
  <Characters>7296</Characters>
  <Application>Microsoft Office Word</Application>
  <DocSecurity>0</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Nermin silajdzic</cp:lastModifiedBy>
  <cp:revision>2</cp:revision>
  <dcterms:created xsi:type="dcterms:W3CDTF">2019-12-04T16:08:00Z</dcterms:created>
  <dcterms:modified xsi:type="dcterms:W3CDTF">2019-12-04T16:08:00Z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0x010100B015F2550B809B42B04CB7E5579803C8</vt:lpwstr>
  </property>
</Properties>
</file>