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5000" w:type="pct"/>
        <w:tblLook w:val="0620" w:firstRow="1" w:lastRow="0" w:firstColumn="0" w:lastColumn="0" w:noHBand="1" w:noVBand="1"/>
      </w:tblPr>
      <w:tblGrid>
        <w:gridCol w:w="5040"/>
        <w:gridCol w:w="5040"/>
      </w:tblGrid>
      <w:tr w:rsidR="00856C35" w:rsidTr="00602863">
        <w:trPr>
          <w:cnfStyle w:val="100000000000" w:firstRow="1" w:lastRow="0" w:firstColumn="0" w:lastColumn="0" w:oddVBand="0" w:evenVBand="0" w:oddHBand="0" w:evenHBand="0" w:firstRowFirstColumn="0" w:firstRowLastColumn="0" w:lastRowFirstColumn="0" w:lastRowLastColumn="0"/>
        </w:trPr>
        <w:tc>
          <w:tcPr>
            <w:tcW w:w="4428" w:type="dxa"/>
          </w:tcPr>
          <w:p w:rsidR="00856C35" w:rsidRDefault="00856C35" w:rsidP="00856C35">
            <w:bookmarkStart w:id="0" w:name="_GoBack"/>
            <w:bookmarkEnd w:id="0"/>
            <w:r w:rsidRPr="00856C35">
              <w:rPr>
                <w:noProof/>
                <w:lang w:val="en-GB" w:eastAsia="en-GB"/>
              </w:rPr>
              <w:drawing>
                <wp:inline distT="0" distB="0" distL="0" distR="0" wp14:anchorId="53F76767" wp14:editId="5546BDB2">
                  <wp:extent cx="1472775" cy="4381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78883" cy="439967"/>
                          </a:xfrm>
                          <a:prstGeom prst="rect">
                            <a:avLst/>
                          </a:prstGeom>
                          <a:noFill/>
                          <a:ln>
                            <a:noFill/>
                          </a:ln>
                        </pic:spPr>
                      </pic:pic>
                    </a:graphicData>
                  </a:graphic>
                </wp:inline>
              </w:drawing>
            </w:r>
          </w:p>
        </w:tc>
        <w:tc>
          <w:tcPr>
            <w:tcW w:w="4428" w:type="dxa"/>
          </w:tcPr>
          <w:p w:rsidR="00856C35" w:rsidRDefault="00E2185B" w:rsidP="00856C35">
            <w:pPr>
              <w:pStyle w:val="CompanyName"/>
            </w:pPr>
            <w:r w:rsidRPr="00AF2810">
              <w:rPr>
                <w:color w:val="006666"/>
              </w:rPr>
              <w:t>Employment Application Form</w:t>
            </w:r>
          </w:p>
        </w:tc>
      </w:tr>
    </w:tbl>
    <w:p w:rsidR="00FA138A" w:rsidRDefault="00FA138A" w:rsidP="00FA138A"/>
    <w:p w:rsidR="00EE4187" w:rsidRDefault="00EE4187" w:rsidP="00FA138A"/>
    <w:p w:rsidR="00FA138A" w:rsidRPr="00AF2810" w:rsidRDefault="00FA138A" w:rsidP="00FA138A">
      <w:pPr>
        <w:pStyle w:val="Heading2"/>
      </w:pPr>
      <w:r w:rsidRPr="00AF2810">
        <w:t>Pre-application</w:t>
      </w:r>
    </w:p>
    <w:p w:rsidR="00FA138A" w:rsidRDefault="00FA138A" w:rsidP="00FA138A"/>
    <w:p w:rsidR="00FA138A" w:rsidRPr="00AF2810" w:rsidRDefault="00FA138A" w:rsidP="00AF2810">
      <w:pPr>
        <w:jc w:val="both"/>
        <w:rPr>
          <w:rFonts w:asciiTheme="majorHAnsi" w:hAnsiTheme="majorHAnsi" w:cstheme="majorHAnsi"/>
          <w:b/>
          <w:color w:val="006666"/>
        </w:rPr>
      </w:pPr>
      <w:r w:rsidRPr="00AF2810">
        <w:rPr>
          <w:rFonts w:asciiTheme="majorHAnsi" w:hAnsiTheme="majorHAnsi" w:cstheme="majorHAnsi"/>
          <w:b/>
          <w:color w:val="006666"/>
        </w:rPr>
        <w:t>Our Mission, Values and Basis of Faith statements describe the ethos that serves as the foundation of our work. All applicants should be able to accept and support this statement and ethos. Please read these documents on our </w:t>
      </w:r>
      <w:hyperlink r:id="rId11" w:tgtFrame="_blank" w:history="1">
        <w:r w:rsidRPr="00AF2810">
          <w:rPr>
            <w:rStyle w:val="Hyperlink"/>
            <w:rFonts w:asciiTheme="majorHAnsi" w:hAnsiTheme="majorHAnsi" w:cstheme="majorHAnsi"/>
            <w:b/>
            <w:color w:val="006666"/>
          </w:rPr>
          <w:t>Values</w:t>
        </w:r>
      </w:hyperlink>
      <w:r w:rsidRPr="00AF2810">
        <w:rPr>
          <w:rFonts w:asciiTheme="majorHAnsi" w:hAnsiTheme="majorHAnsi" w:cstheme="majorHAnsi"/>
          <w:b/>
          <w:color w:val="006666"/>
        </w:rPr>
        <w:t> and </w:t>
      </w:r>
      <w:hyperlink r:id="rId12" w:tgtFrame="_blank" w:history="1">
        <w:r w:rsidRPr="00AF2810">
          <w:rPr>
            <w:rStyle w:val="Hyperlink"/>
            <w:rFonts w:asciiTheme="majorHAnsi" w:hAnsiTheme="majorHAnsi" w:cstheme="majorHAnsi"/>
            <w:b/>
            <w:color w:val="006666"/>
          </w:rPr>
          <w:t>Basis of Faith </w:t>
        </w:r>
      </w:hyperlink>
      <w:r w:rsidRPr="00AF2810">
        <w:rPr>
          <w:rFonts w:asciiTheme="majorHAnsi" w:hAnsiTheme="majorHAnsi" w:cstheme="majorHAnsi"/>
          <w:b/>
          <w:color w:val="006666"/>
        </w:rPr>
        <w:t>carefully before signing the application form.</w:t>
      </w:r>
    </w:p>
    <w:tbl>
      <w:tblPr>
        <w:tblStyle w:val="PlainTable3"/>
        <w:tblW w:w="5063" w:type="pct"/>
        <w:tblLayout w:type="fixed"/>
        <w:tblLook w:val="0620" w:firstRow="1" w:lastRow="0" w:firstColumn="0" w:lastColumn="0" w:noHBand="1" w:noVBand="1"/>
      </w:tblPr>
      <w:tblGrid>
        <w:gridCol w:w="8401"/>
        <w:gridCol w:w="1513"/>
        <w:gridCol w:w="293"/>
      </w:tblGrid>
      <w:tr w:rsidR="00EE4187" w:rsidRPr="00EE4187" w:rsidTr="00FA138A">
        <w:trPr>
          <w:cnfStyle w:val="100000000000" w:firstRow="1" w:lastRow="0" w:firstColumn="0" w:lastColumn="0" w:oddVBand="0" w:evenVBand="0" w:oddHBand="0" w:evenHBand="0" w:firstRowFirstColumn="0" w:firstRowLastColumn="0" w:lastRowFirstColumn="0" w:lastRowLastColumn="0"/>
          <w:trHeight w:val="576"/>
        </w:trPr>
        <w:tc>
          <w:tcPr>
            <w:tcW w:w="8401" w:type="dxa"/>
          </w:tcPr>
          <w:p w:rsidR="00FA138A" w:rsidRPr="00EE4187" w:rsidRDefault="00FA138A" w:rsidP="00EE4187">
            <w:pPr>
              <w:rPr>
                <w:rFonts w:asciiTheme="majorHAnsi" w:hAnsiTheme="majorHAnsi" w:cstheme="majorHAnsi"/>
                <w:color w:val="404040" w:themeColor="text1" w:themeTint="BF"/>
              </w:rPr>
            </w:pPr>
            <w:r w:rsidRPr="00EE4187">
              <w:rPr>
                <w:rFonts w:asciiTheme="majorHAnsi" w:hAnsiTheme="majorHAnsi" w:cstheme="majorHAnsi"/>
                <w:color w:val="404040" w:themeColor="text1" w:themeTint="BF"/>
              </w:rPr>
              <w:t>I am committed to Tearfund’s Christian beliefs and I am in agreement with Tearfund’s Basis of Faith</w:t>
            </w:r>
          </w:p>
        </w:tc>
        <w:tc>
          <w:tcPr>
            <w:tcW w:w="1513" w:type="dxa"/>
          </w:tcPr>
          <w:p w:rsidR="00FA138A" w:rsidRPr="00EE4187" w:rsidRDefault="00FA138A" w:rsidP="00EE4187">
            <w:pPr>
              <w:pStyle w:val="Checkbox"/>
              <w:jc w:val="left"/>
              <w:rPr>
                <w:rFonts w:asciiTheme="majorHAnsi" w:hAnsiTheme="majorHAnsi" w:cstheme="majorHAnsi"/>
                <w:bCs w:val="0"/>
                <w:color w:val="404040" w:themeColor="text1" w:themeTint="BF"/>
              </w:rPr>
            </w:pPr>
          </w:p>
          <w:p w:rsidR="00FA138A" w:rsidRPr="00EE4187" w:rsidRDefault="00FA138A" w:rsidP="00EE4187">
            <w:pPr>
              <w:pStyle w:val="Checkbox"/>
              <w:rPr>
                <w:rFonts w:asciiTheme="majorHAnsi" w:hAnsiTheme="majorHAnsi" w:cstheme="majorHAnsi"/>
                <w:color w:val="404040" w:themeColor="text1" w:themeTint="BF"/>
              </w:rPr>
            </w:pPr>
            <w:r w:rsidRPr="00EE4187">
              <w:rPr>
                <w:rFonts w:asciiTheme="majorHAnsi" w:hAnsiTheme="majorHAnsi" w:cstheme="majorHAnsi"/>
                <w:color w:val="404040" w:themeColor="text1" w:themeTint="BF"/>
              </w:rPr>
              <w:t>YES</w:t>
            </w:r>
          </w:p>
          <w:p w:rsidR="00FA138A" w:rsidRPr="00EE4187" w:rsidRDefault="003C70B7" w:rsidP="00EE4187">
            <w:pPr>
              <w:pStyle w:val="Checkbox"/>
              <w:rPr>
                <w:rFonts w:asciiTheme="majorHAnsi" w:hAnsiTheme="majorHAnsi" w:cstheme="majorHAnsi"/>
                <w:color w:val="404040" w:themeColor="text1" w:themeTint="BF"/>
              </w:rPr>
            </w:pPr>
            <w:r w:rsidRPr="00EE4187">
              <w:rPr>
                <w:rFonts w:asciiTheme="majorHAnsi" w:hAnsiTheme="majorHAnsi" w:cstheme="majorHAnsi"/>
                <w:color w:val="404040" w:themeColor="text1" w:themeTint="BF"/>
              </w:rPr>
              <w:fldChar w:fldCharType="begin">
                <w:ffData>
                  <w:name w:val=""/>
                  <w:enabled/>
                  <w:calcOnExit w:val="0"/>
                  <w:checkBox>
                    <w:sizeAuto/>
                    <w:default w:val="0"/>
                  </w:checkBox>
                </w:ffData>
              </w:fldChar>
            </w:r>
            <w:r w:rsidRPr="00EE4187">
              <w:rPr>
                <w:rFonts w:asciiTheme="majorHAnsi" w:hAnsiTheme="majorHAnsi" w:cstheme="majorHAnsi"/>
                <w:color w:val="404040" w:themeColor="text1" w:themeTint="BF"/>
              </w:rPr>
              <w:instrText xml:space="preserve"> FORMCHECKBOX </w:instrText>
            </w:r>
            <w:r w:rsidR="009E6DF4">
              <w:rPr>
                <w:rFonts w:asciiTheme="majorHAnsi" w:hAnsiTheme="majorHAnsi" w:cstheme="majorHAnsi"/>
                <w:color w:val="404040" w:themeColor="text1" w:themeTint="BF"/>
              </w:rPr>
            </w:r>
            <w:r w:rsidR="009E6DF4">
              <w:rPr>
                <w:rFonts w:asciiTheme="majorHAnsi" w:hAnsiTheme="majorHAnsi" w:cstheme="majorHAnsi"/>
                <w:color w:val="404040" w:themeColor="text1" w:themeTint="BF"/>
              </w:rPr>
              <w:fldChar w:fldCharType="separate"/>
            </w:r>
            <w:r w:rsidRPr="00EE4187">
              <w:rPr>
                <w:rFonts w:asciiTheme="majorHAnsi" w:hAnsiTheme="majorHAnsi" w:cstheme="majorHAnsi"/>
                <w:color w:val="404040" w:themeColor="text1" w:themeTint="BF"/>
              </w:rPr>
              <w:fldChar w:fldCharType="end"/>
            </w:r>
          </w:p>
        </w:tc>
        <w:tc>
          <w:tcPr>
            <w:tcW w:w="293" w:type="dxa"/>
          </w:tcPr>
          <w:p w:rsidR="00FA138A" w:rsidRPr="00EE4187" w:rsidRDefault="00FA138A" w:rsidP="00EE4187">
            <w:pPr>
              <w:pStyle w:val="Checkbox"/>
              <w:rPr>
                <w:rFonts w:asciiTheme="majorHAnsi" w:hAnsiTheme="majorHAnsi" w:cstheme="majorHAnsi"/>
                <w:color w:val="404040" w:themeColor="text1" w:themeTint="BF"/>
              </w:rPr>
            </w:pPr>
            <w:r w:rsidRPr="00EE4187">
              <w:rPr>
                <w:rFonts w:asciiTheme="majorHAnsi" w:hAnsiTheme="majorHAnsi" w:cstheme="majorHAnsi"/>
                <w:color w:val="404040" w:themeColor="text1" w:themeTint="BF"/>
              </w:rPr>
              <w:t>NO</w:t>
            </w:r>
          </w:p>
          <w:p w:rsidR="00FA138A" w:rsidRPr="00EE4187" w:rsidRDefault="00FA138A" w:rsidP="00EE4187">
            <w:pPr>
              <w:pStyle w:val="Checkbox"/>
              <w:rPr>
                <w:rFonts w:asciiTheme="majorHAnsi" w:hAnsiTheme="majorHAnsi" w:cstheme="majorHAnsi"/>
                <w:color w:val="404040" w:themeColor="text1" w:themeTint="BF"/>
              </w:rPr>
            </w:pPr>
            <w:r w:rsidRPr="00EE4187">
              <w:rPr>
                <w:rFonts w:asciiTheme="majorHAnsi" w:hAnsiTheme="majorHAnsi" w:cstheme="majorHAnsi"/>
                <w:color w:val="404040" w:themeColor="text1" w:themeTint="BF"/>
              </w:rPr>
              <w:fldChar w:fldCharType="begin">
                <w:ffData>
                  <w:name w:val="Check4"/>
                  <w:enabled/>
                  <w:calcOnExit w:val="0"/>
                  <w:checkBox>
                    <w:sizeAuto/>
                    <w:default w:val="0"/>
                  </w:checkBox>
                </w:ffData>
              </w:fldChar>
            </w:r>
            <w:r w:rsidRPr="00EE4187">
              <w:rPr>
                <w:rFonts w:asciiTheme="majorHAnsi" w:hAnsiTheme="majorHAnsi" w:cstheme="majorHAnsi"/>
                <w:color w:val="404040" w:themeColor="text1" w:themeTint="BF"/>
              </w:rPr>
              <w:instrText xml:space="preserve"> FORMCHECKBOX </w:instrText>
            </w:r>
            <w:r w:rsidR="009E6DF4">
              <w:rPr>
                <w:rFonts w:asciiTheme="majorHAnsi" w:hAnsiTheme="majorHAnsi" w:cstheme="majorHAnsi"/>
                <w:color w:val="404040" w:themeColor="text1" w:themeTint="BF"/>
              </w:rPr>
            </w:r>
            <w:r w:rsidR="009E6DF4">
              <w:rPr>
                <w:rFonts w:asciiTheme="majorHAnsi" w:hAnsiTheme="majorHAnsi" w:cstheme="majorHAnsi"/>
                <w:color w:val="404040" w:themeColor="text1" w:themeTint="BF"/>
              </w:rPr>
              <w:fldChar w:fldCharType="separate"/>
            </w:r>
            <w:r w:rsidRPr="00EE4187">
              <w:rPr>
                <w:rFonts w:asciiTheme="majorHAnsi" w:hAnsiTheme="majorHAnsi" w:cstheme="majorHAnsi"/>
                <w:color w:val="404040" w:themeColor="text1" w:themeTint="BF"/>
              </w:rPr>
              <w:fldChar w:fldCharType="end"/>
            </w:r>
          </w:p>
        </w:tc>
      </w:tr>
    </w:tbl>
    <w:p w:rsidR="00FA138A" w:rsidRDefault="00FA138A" w:rsidP="00EE4187">
      <w:pPr>
        <w:rPr>
          <w:color w:val="404040" w:themeColor="text1" w:themeTint="BF"/>
        </w:rPr>
      </w:pPr>
    </w:p>
    <w:p w:rsidR="00AF2810" w:rsidRPr="00EE4187" w:rsidRDefault="00AF2810" w:rsidP="00EE4187">
      <w:pPr>
        <w:rPr>
          <w:color w:val="404040" w:themeColor="text1" w:themeTint="BF"/>
        </w:rPr>
      </w:pPr>
    </w:p>
    <w:p w:rsidR="00856C35" w:rsidRDefault="00FA138A" w:rsidP="00856C35">
      <w:pPr>
        <w:pStyle w:val="Heading2"/>
      </w:pPr>
      <w:r>
        <w:t>Personal Details</w:t>
      </w:r>
    </w:p>
    <w:tbl>
      <w:tblPr>
        <w:tblStyle w:val="PlainTable3"/>
        <w:tblW w:w="5000" w:type="pct"/>
        <w:tblLayout w:type="fixed"/>
        <w:tblLook w:val="0620" w:firstRow="1" w:lastRow="0" w:firstColumn="0" w:lastColumn="0" w:noHBand="1" w:noVBand="1"/>
      </w:tblPr>
      <w:tblGrid>
        <w:gridCol w:w="1081"/>
        <w:gridCol w:w="53"/>
        <w:gridCol w:w="2552"/>
        <w:gridCol w:w="1417"/>
        <w:gridCol w:w="1785"/>
        <w:gridCol w:w="3172"/>
        <w:gridCol w:w="6"/>
        <w:gridCol w:w="14"/>
      </w:tblGrid>
      <w:tr w:rsidR="00EE4187" w:rsidRPr="00EE4187" w:rsidTr="00EE4187">
        <w:trPr>
          <w:gridAfter w:val="2"/>
          <w:cnfStyle w:val="100000000000" w:firstRow="1" w:lastRow="0" w:firstColumn="0" w:lastColumn="0" w:oddVBand="0" w:evenVBand="0" w:oddHBand="0" w:evenHBand="0" w:firstRowFirstColumn="0" w:firstRowLastColumn="0" w:lastRowFirstColumn="0" w:lastRowLastColumn="0"/>
          <w:wAfter w:w="20" w:type="dxa"/>
          <w:trHeight w:val="432"/>
        </w:trPr>
        <w:tc>
          <w:tcPr>
            <w:tcW w:w="1081" w:type="dxa"/>
          </w:tcPr>
          <w:p w:rsidR="00EE4187" w:rsidRPr="00EE4187" w:rsidRDefault="00EE4187" w:rsidP="00490804">
            <w:pPr>
              <w:rPr>
                <w:color w:val="404040" w:themeColor="text1" w:themeTint="BF"/>
                <w:szCs w:val="19"/>
              </w:rPr>
            </w:pPr>
            <w:r w:rsidRPr="00EE4187">
              <w:rPr>
                <w:color w:val="404040" w:themeColor="text1" w:themeTint="BF"/>
                <w:szCs w:val="19"/>
              </w:rPr>
              <w:t>Full Name*:</w:t>
            </w:r>
          </w:p>
        </w:tc>
        <w:tc>
          <w:tcPr>
            <w:tcW w:w="8979" w:type="dxa"/>
            <w:gridSpan w:val="5"/>
            <w:tcBorders>
              <w:bottom w:val="single" w:sz="4" w:space="0" w:color="auto"/>
            </w:tcBorders>
          </w:tcPr>
          <w:p w:rsidR="00EE4187" w:rsidRPr="00EE4187" w:rsidRDefault="00EE4187" w:rsidP="00440CD8">
            <w:pPr>
              <w:pStyle w:val="FieldText"/>
              <w:rPr>
                <w:color w:val="404040" w:themeColor="text1" w:themeTint="BF"/>
              </w:rPr>
            </w:pPr>
          </w:p>
        </w:tc>
      </w:tr>
      <w:tr w:rsidR="00EE4187" w:rsidRPr="00EE4187" w:rsidTr="00EE4187">
        <w:trPr>
          <w:gridAfter w:val="1"/>
          <w:wAfter w:w="14" w:type="dxa"/>
          <w:trHeight w:val="288"/>
        </w:trPr>
        <w:tc>
          <w:tcPr>
            <w:tcW w:w="1081" w:type="dxa"/>
          </w:tcPr>
          <w:p w:rsidR="00FA138A" w:rsidRPr="00EE4187" w:rsidRDefault="00FA138A" w:rsidP="00490804">
            <w:pPr>
              <w:rPr>
                <w:color w:val="404040" w:themeColor="text1" w:themeTint="BF"/>
                <w:szCs w:val="19"/>
              </w:rPr>
            </w:pPr>
            <w:r w:rsidRPr="00EE4187">
              <w:rPr>
                <w:color w:val="404040" w:themeColor="text1" w:themeTint="BF"/>
                <w:szCs w:val="19"/>
              </w:rPr>
              <w:t>Address</w:t>
            </w:r>
            <w:r w:rsidR="00246E64" w:rsidRPr="00EE4187">
              <w:rPr>
                <w:color w:val="404040" w:themeColor="text1" w:themeTint="BF"/>
                <w:szCs w:val="19"/>
              </w:rPr>
              <w:t>*</w:t>
            </w:r>
            <w:r w:rsidRPr="00EE4187">
              <w:rPr>
                <w:color w:val="404040" w:themeColor="text1" w:themeTint="BF"/>
                <w:szCs w:val="19"/>
              </w:rPr>
              <w:t>:</w:t>
            </w:r>
          </w:p>
        </w:tc>
        <w:tc>
          <w:tcPr>
            <w:tcW w:w="8985" w:type="dxa"/>
            <w:gridSpan w:val="6"/>
            <w:tcBorders>
              <w:bottom w:val="single" w:sz="4" w:space="0" w:color="auto"/>
            </w:tcBorders>
          </w:tcPr>
          <w:p w:rsidR="00FA138A" w:rsidRPr="00EE4187" w:rsidRDefault="00FA138A" w:rsidP="00440CD8">
            <w:pPr>
              <w:pStyle w:val="FieldText"/>
              <w:rPr>
                <w:color w:val="404040" w:themeColor="text1" w:themeTint="BF"/>
              </w:rPr>
            </w:pPr>
          </w:p>
        </w:tc>
      </w:tr>
      <w:tr w:rsidR="00EE4187" w:rsidRPr="00EE4187" w:rsidTr="00EE4187">
        <w:trPr>
          <w:gridAfter w:val="1"/>
          <w:wAfter w:w="14" w:type="dxa"/>
          <w:trHeight w:val="79"/>
        </w:trPr>
        <w:tc>
          <w:tcPr>
            <w:tcW w:w="1081" w:type="dxa"/>
          </w:tcPr>
          <w:p w:rsidR="00FA138A" w:rsidRPr="00EE4187" w:rsidRDefault="00FA138A" w:rsidP="00440CD8">
            <w:pPr>
              <w:rPr>
                <w:color w:val="404040" w:themeColor="text1" w:themeTint="BF"/>
                <w:szCs w:val="19"/>
              </w:rPr>
            </w:pPr>
          </w:p>
        </w:tc>
        <w:tc>
          <w:tcPr>
            <w:tcW w:w="8985" w:type="dxa"/>
            <w:gridSpan w:val="6"/>
            <w:tcBorders>
              <w:top w:val="single" w:sz="4" w:space="0" w:color="auto"/>
            </w:tcBorders>
          </w:tcPr>
          <w:p w:rsidR="00FA138A" w:rsidRPr="00EE4187" w:rsidRDefault="00FA138A" w:rsidP="00490804">
            <w:pPr>
              <w:pStyle w:val="Heading3"/>
              <w:outlineLvl w:val="2"/>
              <w:rPr>
                <w:color w:val="404040" w:themeColor="text1" w:themeTint="BF"/>
                <w:sz w:val="19"/>
                <w:szCs w:val="19"/>
              </w:rPr>
            </w:pPr>
          </w:p>
        </w:tc>
      </w:tr>
      <w:tr w:rsidR="00EE4187" w:rsidRPr="00EE4187" w:rsidTr="00EE4187">
        <w:trPr>
          <w:gridAfter w:val="1"/>
          <w:wAfter w:w="14" w:type="dxa"/>
          <w:trHeight w:val="80"/>
        </w:trPr>
        <w:tc>
          <w:tcPr>
            <w:tcW w:w="1081" w:type="dxa"/>
          </w:tcPr>
          <w:p w:rsidR="00246E64" w:rsidRPr="00EE4187" w:rsidRDefault="00246E64">
            <w:pPr>
              <w:rPr>
                <w:color w:val="404040" w:themeColor="text1" w:themeTint="BF"/>
                <w:szCs w:val="19"/>
              </w:rPr>
            </w:pPr>
          </w:p>
        </w:tc>
        <w:tc>
          <w:tcPr>
            <w:tcW w:w="5807" w:type="dxa"/>
            <w:gridSpan w:val="4"/>
            <w:tcBorders>
              <w:bottom w:val="single" w:sz="4" w:space="0" w:color="auto"/>
            </w:tcBorders>
          </w:tcPr>
          <w:p w:rsidR="00246E64" w:rsidRPr="00EE4187" w:rsidRDefault="00EE4187" w:rsidP="00440CD8">
            <w:pPr>
              <w:pStyle w:val="FieldText"/>
              <w:rPr>
                <w:b w:val="0"/>
                <w:color w:val="404040" w:themeColor="text1" w:themeTint="BF"/>
              </w:rPr>
            </w:pPr>
            <w:r w:rsidRPr="00EE4187">
              <w:rPr>
                <w:b w:val="0"/>
                <w:color w:val="404040" w:themeColor="text1" w:themeTint="BF"/>
              </w:rPr>
              <w:t xml:space="preserve">City: </w:t>
            </w:r>
          </w:p>
        </w:tc>
        <w:tc>
          <w:tcPr>
            <w:tcW w:w="3178" w:type="dxa"/>
            <w:gridSpan w:val="2"/>
            <w:tcBorders>
              <w:bottom w:val="single" w:sz="4" w:space="0" w:color="auto"/>
            </w:tcBorders>
          </w:tcPr>
          <w:p w:rsidR="00246E64" w:rsidRPr="00EE4187" w:rsidRDefault="00EE4187" w:rsidP="00440CD8">
            <w:pPr>
              <w:pStyle w:val="FieldText"/>
              <w:rPr>
                <w:b w:val="0"/>
                <w:color w:val="404040" w:themeColor="text1" w:themeTint="BF"/>
              </w:rPr>
            </w:pPr>
            <w:r w:rsidRPr="00EE4187">
              <w:rPr>
                <w:b w:val="0"/>
                <w:color w:val="404040" w:themeColor="text1" w:themeTint="BF"/>
              </w:rPr>
              <w:t>Postcode:</w:t>
            </w:r>
          </w:p>
        </w:tc>
      </w:tr>
      <w:tr w:rsidR="00EE4187" w:rsidRPr="00EE4187" w:rsidTr="00EE4187">
        <w:trPr>
          <w:trHeight w:val="427"/>
        </w:trPr>
        <w:tc>
          <w:tcPr>
            <w:tcW w:w="1134" w:type="dxa"/>
            <w:gridSpan w:val="2"/>
          </w:tcPr>
          <w:p w:rsidR="00841645" w:rsidRPr="00EE4187" w:rsidRDefault="00E6519C" w:rsidP="00490804">
            <w:pPr>
              <w:rPr>
                <w:color w:val="404040" w:themeColor="text1" w:themeTint="BF"/>
                <w:szCs w:val="19"/>
              </w:rPr>
            </w:pPr>
            <w:r w:rsidRPr="00EE4187">
              <w:rPr>
                <w:color w:val="404040" w:themeColor="text1" w:themeTint="BF"/>
                <w:szCs w:val="19"/>
              </w:rPr>
              <w:t>Telephone:</w:t>
            </w:r>
          </w:p>
        </w:tc>
        <w:tc>
          <w:tcPr>
            <w:tcW w:w="2552" w:type="dxa"/>
            <w:tcBorders>
              <w:bottom w:val="single" w:sz="4" w:space="0" w:color="auto"/>
            </w:tcBorders>
          </w:tcPr>
          <w:p w:rsidR="00841645" w:rsidRPr="00EE4187" w:rsidRDefault="00841645" w:rsidP="00856C35">
            <w:pPr>
              <w:pStyle w:val="FieldText"/>
              <w:rPr>
                <w:color w:val="404040" w:themeColor="text1" w:themeTint="BF"/>
              </w:rPr>
            </w:pPr>
          </w:p>
        </w:tc>
        <w:tc>
          <w:tcPr>
            <w:tcW w:w="1417" w:type="dxa"/>
          </w:tcPr>
          <w:p w:rsidR="00841645" w:rsidRPr="00EE4187" w:rsidRDefault="00C92A3C" w:rsidP="00490804">
            <w:pPr>
              <w:pStyle w:val="Heading4"/>
              <w:outlineLvl w:val="3"/>
              <w:rPr>
                <w:color w:val="404040" w:themeColor="text1" w:themeTint="BF"/>
                <w:szCs w:val="19"/>
              </w:rPr>
            </w:pPr>
            <w:r w:rsidRPr="00EE4187">
              <w:rPr>
                <w:color w:val="404040" w:themeColor="text1" w:themeTint="BF"/>
                <w:szCs w:val="19"/>
              </w:rPr>
              <w:t>E</w:t>
            </w:r>
            <w:r w:rsidR="003A41A1" w:rsidRPr="00EE4187">
              <w:rPr>
                <w:color w:val="404040" w:themeColor="text1" w:themeTint="BF"/>
                <w:szCs w:val="19"/>
              </w:rPr>
              <w:t>mail</w:t>
            </w:r>
            <w:r w:rsidR="00246E64" w:rsidRPr="00EE4187">
              <w:rPr>
                <w:color w:val="404040" w:themeColor="text1" w:themeTint="BF"/>
                <w:szCs w:val="19"/>
              </w:rPr>
              <w:t xml:space="preserve"> Address*: </w:t>
            </w:r>
          </w:p>
        </w:tc>
        <w:tc>
          <w:tcPr>
            <w:tcW w:w="4977" w:type="dxa"/>
            <w:gridSpan w:val="4"/>
            <w:tcBorders>
              <w:bottom w:val="single" w:sz="4" w:space="0" w:color="auto"/>
            </w:tcBorders>
          </w:tcPr>
          <w:p w:rsidR="00841645" w:rsidRPr="00EE4187" w:rsidRDefault="00841645" w:rsidP="00440CD8">
            <w:pPr>
              <w:pStyle w:val="FieldText"/>
              <w:rPr>
                <w:color w:val="404040" w:themeColor="text1" w:themeTint="BF"/>
              </w:rPr>
            </w:pPr>
          </w:p>
        </w:tc>
      </w:tr>
    </w:tbl>
    <w:p w:rsidR="00856C35" w:rsidRPr="00EE4187" w:rsidRDefault="00856C35">
      <w:pPr>
        <w:rPr>
          <w:color w:val="404040" w:themeColor="text1" w:themeTint="BF"/>
          <w:szCs w:val="19"/>
        </w:rPr>
      </w:pPr>
    </w:p>
    <w:tbl>
      <w:tblPr>
        <w:tblStyle w:val="PlainTable3"/>
        <w:tblW w:w="1828" w:type="pct"/>
        <w:tblLayout w:type="fixed"/>
        <w:tblLook w:val="0620" w:firstRow="1" w:lastRow="0" w:firstColumn="0" w:lastColumn="0" w:noHBand="1" w:noVBand="1"/>
      </w:tblPr>
      <w:tblGrid>
        <w:gridCol w:w="1466"/>
        <w:gridCol w:w="2219"/>
      </w:tblGrid>
      <w:tr w:rsidR="00540CD3" w:rsidRPr="00EE4187" w:rsidTr="00540CD3">
        <w:trPr>
          <w:cnfStyle w:val="100000000000" w:firstRow="1" w:lastRow="0" w:firstColumn="0" w:lastColumn="0" w:oddVBand="0" w:evenVBand="0" w:oddHBand="0" w:evenHBand="0" w:firstRowFirstColumn="0" w:firstRowLastColumn="0" w:lastRowFirstColumn="0" w:lastRowLastColumn="0"/>
          <w:trHeight w:val="288"/>
        </w:trPr>
        <w:tc>
          <w:tcPr>
            <w:tcW w:w="1466" w:type="dxa"/>
          </w:tcPr>
          <w:p w:rsidR="00540CD3" w:rsidRPr="00EE4187" w:rsidRDefault="00540CD3" w:rsidP="00490804">
            <w:pPr>
              <w:rPr>
                <w:color w:val="404040" w:themeColor="text1" w:themeTint="BF"/>
                <w:szCs w:val="19"/>
              </w:rPr>
            </w:pPr>
            <w:r w:rsidRPr="00EE4187">
              <w:rPr>
                <w:color w:val="404040" w:themeColor="text1" w:themeTint="BF"/>
                <w:szCs w:val="19"/>
              </w:rPr>
              <w:t>Skype Address:</w:t>
            </w:r>
          </w:p>
        </w:tc>
        <w:tc>
          <w:tcPr>
            <w:tcW w:w="2220" w:type="dxa"/>
            <w:tcBorders>
              <w:bottom w:val="single" w:sz="4" w:space="0" w:color="auto"/>
            </w:tcBorders>
          </w:tcPr>
          <w:p w:rsidR="00540CD3" w:rsidRPr="00EE4187" w:rsidRDefault="00540CD3" w:rsidP="00440CD8">
            <w:pPr>
              <w:pStyle w:val="FieldText"/>
              <w:rPr>
                <w:color w:val="404040" w:themeColor="text1" w:themeTint="BF"/>
              </w:rPr>
            </w:pPr>
          </w:p>
        </w:tc>
      </w:tr>
    </w:tbl>
    <w:p w:rsidR="00856C35" w:rsidRPr="00EE4187" w:rsidRDefault="00856C35">
      <w:pPr>
        <w:rPr>
          <w:color w:val="404040" w:themeColor="text1" w:themeTint="BF"/>
          <w:szCs w:val="19"/>
        </w:rPr>
      </w:pPr>
    </w:p>
    <w:tbl>
      <w:tblPr>
        <w:tblStyle w:val="PlainTable3"/>
        <w:tblW w:w="5000" w:type="pct"/>
        <w:tblLayout w:type="fixed"/>
        <w:tblLook w:val="0620" w:firstRow="1" w:lastRow="0" w:firstColumn="0" w:lastColumn="0" w:noHBand="1" w:noVBand="1"/>
      </w:tblPr>
      <w:tblGrid>
        <w:gridCol w:w="1803"/>
        <w:gridCol w:w="8277"/>
      </w:tblGrid>
      <w:tr w:rsidR="00EE4187" w:rsidRPr="00EE418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rsidR="00DE7FB7" w:rsidRPr="00EE4187" w:rsidRDefault="00C76039" w:rsidP="00490804">
            <w:pPr>
              <w:rPr>
                <w:color w:val="404040" w:themeColor="text1" w:themeTint="BF"/>
                <w:szCs w:val="19"/>
              </w:rPr>
            </w:pPr>
            <w:r w:rsidRPr="00EE4187">
              <w:rPr>
                <w:color w:val="404040" w:themeColor="text1" w:themeTint="BF"/>
                <w:szCs w:val="19"/>
              </w:rPr>
              <w:t>Position Applied for:</w:t>
            </w:r>
          </w:p>
        </w:tc>
        <w:tc>
          <w:tcPr>
            <w:tcW w:w="8277" w:type="dxa"/>
            <w:tcBorders>
              <w:bottom w:val="single" w:sz="4" w:space="0" w:color="auto"/>
            </w:tcBorders>
          </w:tcPr>
          <w:p w:rsidR="00DE7FB7" w:rsidRPr="00EE4187" w:rsidRDefault="00DE7FB7" w:rsidP="00083002">
            <w:pPr>
              <w:pStyle w:val="FieldText"/>
              <w:rPr>
                <w:color w:val="404040" w:themeColor="text1" w:themeTint="BF"/>
              </w:rPr>
            </w:pPr>
          </w:p>
        </w:tc>
      </w:tr>
    </w:tbl>
    <w:p w:rsidR="00856C35" w:rsidRDefault="00856C35">
      <w:pPr>
        <w:rPr>
          <w:color w:val="404040" w:themeColor="text1" w:themeTint="BF"/>
          <w:szCs w:val="19"/>
        </w:rPr>
      </w:pPr>
    </w:p>
    <w:p w:rsidR="00AF2810" w:rsidRPr="00EE4187" w:rsidRDefault="00AF2810">
      <w:pPr>
        <w:rPr>
          <w:color w:val="404040" w:themeColor="text1" w:themeTint="BF"/>
          <w:szCs w:val="19"/>
        </w:rPr>
      </w:pPr>
    </w:p>
    <w:p w:rsidR="00330050" w:rsidRDefault="00246E64" w:rsidP="00330050">
      <w:pPr>
        <w:pStyle w:val="Heading2"/>
      </w:pPr>
      <w:r>
        <w:t>Supp</w:t>
      </w:r>
      <w:r w:rsidR="00904F58">
        <w:t>lementary Statement:</w:t>
      </w:r>
    </w:p>
    <w:p w:rsidR="00904F58" w:rsidRPr="00904F58" w:rsidRDefault="00904F58" w:rsidP="00904F58"/>
    <w:tbl>
      <w:tblPr>
        <w:tblStyle w:val="PlainTable3"/>
        <w:tblW w:w="5029" w:type="pct"/>
        <w:tblLayout w:type="fixed"/>
        <w:tblLook w:val="0620" w:firstRow="1" w:lastRow="0" w:firstColumn="0" w:lastColumn="0" w:noHBand="1" w:noVBand="1"/>
      </w:tblPr>
      <w:tblGrid>
        <w:gridCol w:w="10128"/>
      </w:tblGrid>
      <w:tr w:rsidR="00904F58" w:rsidRPr="005114CE" w:rsidTr="00540CD3">
        <w:trPr>
          <w:cnfStyle w:val="100000000000" w:firstRow="1" w:lastRow="0" w:firstColumn="0" w:lastColumn="0" w:oddVBand="0" w:evenVBand="0" w:oddHBand="0" w:evenHBand="0" w:firstRowFirstColumn="0" w:firstRowLastColumn="0" w:lastRowFirstColumn="0" w:lastRowLastColumn="0"/>
          <w:trHeight w:val="253"/>
        </w:trPr>
        <w:tc>
          <w:tcPr>
            <w:tcW w:w="10128" w:type="dxa"/>
            <w:tcBorders>
              <w:top w:val="single" w:sz="4" w:space="0" w:color="auto"/>
              <w:left w:val="single" w:sz="4" w:space="0" w:color="auto"/>
              <w:bottom w:val="single" w:sz="4" w:space="0" w:color="auto"/>
              <w:right w:val="single" w:sz="4" w:space="0" w:color="auto"/>
            </w:tcBorders>
          </w:tcPr>
          <w:p w:rsidR="00904F58" w:rsidRPr="00EE4187" w:rsidRDefault="00904F58" w:rsidP="003215CC">
            <w:pPr>
              <w:pStyle w:val="Italic"/>
              <w:rPr>
                <w:b/>
                <w:bCs w:val="0"/>
                <w:color w:val="595959" w:themeColor="text1" w:themeTint="A6"/>
                <w:sz w:val="19"/>
                <w:szCs w:val="19"/>
              </w:rPr>
            </w:pPr>
            <w:r w:rsidRPr="00EE4187">
              <w:rPr>
                <w:b/>
                <w:color w:val="595959" w:themeColor="text1" w:themeTint="A6"/>
                <w:sz w:val="19"/>
                <w:szCs w:val="19"/>
              </w:rPr>
              <w:t>With specific reference to the Person Specification and Job Description please tell us how your background, training and experience make you an ideal candidate for this role? (max 5,000 characters including spaces) *</w:t>
            </w:r>
          </w:p>
          <w:p w:rsidR="00EE4187" w:rsidRPr="00EE4187" w:rsidRDefault="00EE4187" w:rsidP="003215CC">
            <w:pPr>
              <w:pStyle w:val="Italic"/>
              <w:rPr>
                <w:bCs w:val="0"/>
                <w:i w:val="0"/>
                <w:color w:val="595959" w:themeColor="text1" w:themeTint="A6"/>
                <w:sz w:val="19"/>
                <w:szCs w:val="19"/>
              </w:rPr>
            </w:pPr>
          </w:p>
          <w:p w:rsidR="00E6519C" w:rsidRPr="00EE4187" w:rsidRDefault="00E6519C" w:rsidP="003215CC">
            <w:pPr>
              <w:pStyle w:val="Italic"/>
              <w:rPr>
                <w:i w:val="0"/>
                <w:color w:val="595959" w:themeColor="text1" w:themeTint="A6"/>
                <w:sz w:val="19"/>
                <w:szCs w:val="19"/>
              </w:rPr>
            </w:pPr>
          </w:p>
        </w:tc>
      </w:tr>
      <w:tr w:rsidR="00904F58" w:rsidRPr="005114CE" w:rsidTr="00540CD3">
        <w:trPr>
          <w:trHeight w:val="253"/>
        </w:trPr>
        <w:tc>
          <w:tcPr>
            <w:tcW w:w="10128" w:type="dxa"/>
            <w:tcBorders>
              <w:top w:val="single" w:sz="4" w:space="0" w:color="auto"/>
              <w:left w:val="single" w:sz="4" w:space="0" w:color="auto"/>
              <w:bottom w:val="single" w:sz="4" w:space="0" w:color="auto"/>
              <w:right w:val="single" w:sz="4" w:space="0" w:color="auto"/>
            </w:tcBorders>
          </w:tcPr>
          <w:p w:rsidR="00DC070C" w:rsidRPr="00EE4187" w:rsidRDefault="00DC070C" w:rsidP="00DC070C">
            <w:pPr>
              <w:pStyle w:val="Italic"/>
              <w:rPr>
                <w:b/>
                <w:color w:val="595959" w:themeColor="text1" w:themeTint="A6"/>
                <w:sz w:val="19"/>
                <w:szCs w:val="19"/>
              </w:rPr>
            </w:pPr>
            <w:r w:rsidRPr="00EE4187">
              <w:rPr>
                <w:b/>
                <w:color w:val="595959" w:themeColor="text1" w:themeTint="A6"/>
                <w:sz w:val="19"/>
                <w:szCs w:val="19"/>
              </w:rPr>
              <w:t>Why do you want to work for Tearfund? (max 5,000 characters including spaces) *</w:t>
            </w:r>
          </w:p>
          <w:p w:rsidR="00904F58" w:rsidRPr="00EE4187" w:rsidRDefault="00904F58" w:rsidP="00A211B2">
            <w:pPr>
              <w:pStyle w:val="FieldText"/>
              <w:rPr>
                <w:b w:val="0"/>
                <w:color w:val="595959" w:themeColor="text1" w:themeTint="A6"/>
              </w:rPr>
            </w:pPr>
          </w:p>
          <w:p w:rsidR="00E6519C" w:rsidRPr="00EE4187" w:rsidRDefault="00E6519C" w:rsidP="00A211B2">
            <w:pPr>
              <w:pStyle w:val="FieldText"/>
              <w:rPr>
                <w:b w:val="0"/>
                <w:color w:val="595959" w:themeColor="text1" w:themeTint="A6"/>
              </w:rPr>
            </w:pPr>
          </w:p>
          <w:p w:rsidR="00DC070C" w:rsidRPr="00EE4187" w:rsidRDefault="00DC070C" w:rsidP="00A211B2">
            <w:pPr>
              <w:pStyle w:val="FieldText"/>
              <w:rPr>
                <w:color w:val="595959" w:themeColor="text1" w:themeTint="A6"/>
              </w:rPr>
            </w:pPr>
          </w:p>
        </w:tc>
      </w:tr>
      <w:tr w:rsidR="00DC070C" w:rsidRPr="005114CE" w:rsidTr="00540CD3">
        <w:trPr>
          <w:trHeight w:val="253"/>
        </w:trPr>
        <w:tc>
          <w:tcPr>
            <w:tcW w:w="10128" w:type="dxa"/>
            <w:tcBorders>
              <w:top w:val="single" w:sz="4" w:space="0" w:color="auto"/>
              <w:left w:val="single" w:sz="4" w:space="0" w:color="auto"/>
              <w:bottom w:val="single" w:sz="4" w:space="0" w:color="auto"/>
              <w:right w:val="single" w:sz="4" w:space="0" w:color="auto"/>
            </w:tcBorders>
          </w:tcPr>
          <w:p w:rsidR="00DC070C" w:rsidRDefault="00DC070C" w:rsidP="00DC070C">
            <w:pPr>
              <w:pStyle w:val="Italic"/>
              <w:rPr>
                <w:b/>
                <w:color w:val="595959" w:themeColor="text1" w:themeTint="A6"/>
                <w:sz w:val="19"/>
                <w:szCs w:val="19"/>
              </w:rPr>
            </w:pPr>
            <w:r w:rsidRPr="00EE4187">
              <w:rPr>
                <w:b/>
                <w:color w:val="595959" w:themeColor="text1" w:themeTint="A6"/>
                <w:sz w:val="19"/>
                <w:szCs w:val="19"/>
              </w:rPr>
              <w:t xml:space="preserve">Are you currently employed by Tearfund? * </w:t>
            </w:r>
          </w:p>
          <w:p w:rsidR="00540CD3" w:rsidRPr="00EE4187" w:rsidRDefault="00540CD3" w:rsidP="00DC070C">
            <w:pPr>
              <w:pStyle w:val="Italic"/>
              <w:rPr>
                <w:i w:val="0"/>
                <w:color w:val="595959" w:themeColor="text1" w:themeTint="A6"/>
                <w:sz w:val="19"/>
                <w:szCs w:val="19"/>
              </w:rPr>
            </w:pPr>
          </w:p>
          <w:p w:rsidR="00DC070C" w:rsidRPr="00EE4187" w:rsidRDefault="00DC070C" w:rsidP="00DC070C">
            <w:pPr>
              <w:pStyle w:val="Italic"/>
              <w:rPr>
                <w:i w:val="0"/>
                <w:color w:val="595959" w:themeColor="text1" w:themeTint="A6"/>
                <w:sz w:val="19"/>
                <w:szCs w:val="19"/>
              </w:rPr>
            </w:pPr>
            <w:r w:rsidRPr="00EE4187">
              <w:rPr>
                <w:b/>
                <w:color w:val="595959" w:themeColor="text1" w:themeTint="A6"/>
                <w:sz w:val="19"/>
                <w:szCs w:val="19"/>
              </w:rPr>
              <w:t xml:space="preserve">If Yes, what is your current job title, team and location? * </w:t>
            </w:r>
          </w:p>
          <w:p w:rsidR="00DC070C" w:rsidRPr="00EE4187" w:rsidRDefault="00DC070C" w:rsidP="00DC070C">
            <w:pPr>
              <w:pStyle w:val="FieldText"/>
              <w:rPr>
                <w:color w:val="595959" w:themeColor="text1" w:themeTint="A6"/>
              </w:rPr>
            </w:pPr>
          </w:p>
          <w:p w:rsidR="00E6519C" w:rsidRPr="00EE4187" w:rsidRDefault="00E6519C" w:rsidP="00DC070C">
            <w:pPr>
              <w:pStyle w:val="FieldText"/>
              <w:rPr>
                <w:color w:val="595959" w:themeColor="text1" w:themeTint="A6"/>
              </w:rPr>
            </w:pPr>
          </w:p>
        </w:tc>
      </w:tr>
      <w:tr w:rsidR="00DC070C" w:rsidRPr="005114CE" w:rsidTr="00540CD3">
        <w:trPr>
          <w:trHeight w:val="550"/>
        </w:trPr>
        <w:tc>
          <w:tcPr>
            <w:tcW w:w="10128" w:type="dxa"/>
            <w:tcBorders>
              <w:top w:val="single" w:sz="4" w:space="0" w:color="auto"/>
              <w:left w:val="single" w:sz="4" w:space="0" w:color="auto"/>
              <w:bottom w:val="single" w:sz="4" w:space="0" w:color="auto"/>
              <w:right w:val="single" w:sz="4" w:space="0" w:color="auto"/>
            </w:tcBorders>
          </w:tcPr>
          <w:p w:rsidR="00DC070C" w:rsidRPr="00EE4187" w:rsidRDefault="00DC070C" w:rsidP="00DC070C">
            <w:pPr>
              <w:pStyle w:val="FieldText"/>
              <w:rPr>
                <w:color w:val="595959" w:themeColor="text1" w:themeTint="A6"/>
              </w:rPr>
            </w:pPr>
            <w:r w:rsidRPr="00EE4187">
              <w:rPr>
                <w:color w:val="595959" w:themeColor="text1" w:themeTint="A6"/>
              </w:rPr>
              <w:t>If your application is successful what is the earliest date you could start employment?</w:t>
            </w:r>
          </w:p>
          <w:p w:rsidR="00DC070C" w:rsidRPr="00EE4187" w:rsidRDefault="00DC070C" w:rsidP="00DC070C">
            <w:pPr>
              <w:pStyle w:val="FieldText"/>
              <w:rPr>
                <w:b w:val="0"/>
                <w:color w:val="595959" w:themeColor="text1" w:themeTint="A6"/>
              </w:rPr>
            </w:pPr>
          </w:p>
          <w:p w:rsidR="00E6519C" w:rsidRDefault="00E6519C" w:rsidP="00DC070C">
            <w:pPr>
              <w:pStyle w:val="FieldText"/>
              <w:rPr>
                <w:b w:val="0"/>
                <w:color w:val="595959" w:themeColor="text1" w:themeTint="A6"/>
              </w:rPr>
            </w:pPr>
          </w:p>
          <w:p w:rsidR="009A2F2E" w:rsidRPr="00EE4187" w:rsidRDefault="009A2F2E" w:rsidP="00DC070C">
            <w:pPr>
              <w:pStyle w:val="FieldText"/>
              <w:rPr>
                <w:b w:val="0"/>
                <w:color w:val="595959" w:themeColor="text1" w:themeTint="A6"/>
              </w:rPr>
            </w:pPr>
          </w:p>
        </w:tc>
      </w:tr>
      <w:tr w:rsidR="004D15E9" w:rsidRPr="005114CE" w:rsidTr="00540CD3">
        <w:trPr>
          <w:trHeight w:val="550"/>
        </w:trPr>
        <w:tc>
          <w:tcPr>
            <w:tcW w:w="10128" w:type="dxa"/>
            <w:tcBorders>
              <w:top w:val="single" w:sz="4" w:space="0" w:color="auto"/>
              <w:left w:val="single" w:sz="4" w:space="0" w:color="auto"/>
              <w:bottom w:val="single" w:sz="4" w:space="0" w:color="auto"/>
              <w:right w:val="single" w:sz="4" w:space="0" w:color="auto"/>
            </w:tcBorders>
          </w:tcPr>
          <w:p w:rsidR="004D15E9" w:rsidRPr="00EE4187" w:rsidRDefault="004D15E9" w:rsidP="00DC070C">
            <w:pPr>
              <w:pStyle w:val="FieldText"/>
              <w:rPr>
                <w:color w:val="595959" w:themeColor="text1" w:themeTint="A6"/>
              </w:rPr>
            </w:pPr>
          </w:p>
        </w:tc>
      </w:tr>
    </w:tbl>
    <w:p w:rsidR="00540CD3" w:rsidRDefault="00540CD3" w:rsidP="0019417C">
      <w:pPr>
        <w:pStyle w:val="Heading2"/>
      </w:pPr>
    </w:p>
    <w:p w:rsidR="0019417C" w:rsidRDefault="0019417C" w:rsidP="0019417C">
      <w:pPr>
        <w:pStyle w:val="Heading2"/>
      </w:pPr>
      <w:r>
        <w:t>Language Ability</w:t>
      </w:r>
    </w:p>
    <w:tbl>
      <w:tblPr>
        <w:tblStyle w:val="PlainTable3"/>
        <w:tblW w:w="4993" w:type="pct"/>
        <w:tblInd w:w="5" w:type="dxa"/>
        <w:tblLayout w:type="fixed"/>
        <w:tblLook w:val="0620" w:firstRow="1" w:lastRow="0" w:firstColumn="0" w:lastColumn="0" w:noHBand="1" w:noVBand="1"/>
      </w:tblPr>
      <w:tblGrid>
        <w:gridCol w:w="10066"/>
      </w:tblGrid>
      <w:tr w:rsidR="0019417C" w:rsidRPr="00613129" w:rsidTr="00E6519C">
        <w:trPr>
          <w:cnfStyle w:val="100000000000" w:firstRow="1" w:lastRow="0" w:firstColumn="0" w:lastColumn="0" w:oddVBand="0" w:evenVBand="0" w:oddHBand="0" w:evenHBand="0" w:firstRowFirstColumn="0" w:firstRowLastColumn="0" w:lastRowFirstColumn="0" w:lastRowLastColumn="0"/>
          <w:trHeight w:val="432"/>
        </w:trPr>
        <w:tc>
          <w:tcPr>
            <w:tcW w:w="100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71DA5" w:rsidRPr="00EE4187" w:rsidRDefault="00071DA5" w:rsidP="007A66A4">
            <w:pPr>
              <w:pStyle w:val="FieldText"/>
              <w:rPr>
                <w:bCs w:val="0"/>
                <w:color w:val="404040" w:themeColor="text1" w:themeTint="BF"/>
              </w:rPr>
            </w:pPr>
          </w:p>
          <w:p w:rsidR="0019417C" w:rsidRPr="00EE4187" w:rsidRDefault="0019417C" w:rsidP="007A66A4">
            <w:pPr>
              <w:pStyle w:val="FieldText"/>
              <w:rPr>
                <w:bCs w:val="0"/>
                <w:color w:val="404040" w:themeColor="text1" w:themeTint="BF"/>
              </w:rPr>
            </w:pPr>
            <w:r w:rsidRPr="00EE4187">
              <w:rPr>
                <w:color w:val="404040" w:themeColor="text1" w:themeTint="BF"/>
              </w:rPr>
              <w:t xml:space="preserve">What is your first language: </w:t>
            </w:r>
          </w:p>
          <w:p w:rsidR="00FF2E57" w:rsidRPr="00EE4187" w:rsidRDefault="00FF2E57" w:rsidP="007A66A4">
            <w:pPr>
              <w:pStyle w:val="FieldText"/>
              <w:rPr>
                <w:color w:val="404040" w:themeColor="text1" w:themeTint="BF"/>
              </w:rPr>
            </w:pPr>
          </w:p>
        </w:tc>
      </w:tr>
      <w:tr w:rsidR="0019417C" w:rsidRPr="00613129" w:rsidTr="00E6519C">
        <w:trPr>
          <w:trHeight w:val="360"/>
        </w:trPr>
        <w:tc>
          <w:tcPr>
            <w:tcW w:w="10056" w:type="dxa"/>
          </w:tcPr>
          <w:p w:rsidR="000B091A" w:rsidRPr="00EE4187" w:rsidRDefault="0019417C" w:rsidP="007A66A4">
            <w:pPr>
              <w:pStyle w:val="FieldText"/>
              <w:rPr>
                <w:i/>
                <w:color w:val="404040" w:themeColor="text1" w:themeTint="BF"/>
              </w:rPr>
            </w:pPr>
            <w:r w:rsidRPr="00EE4187">
              <w:rPr>
                <w:color w:val="404040" w:themeColor="text1" w:themeTint="BF"/>
              </w:rPr>
              <w:t>What other languages do you speak</w:t>
            </w:r>
            <w:r w:rsidRPr="00EE4187">
              <w:rPr>
                <w:i/>
                <w:color w:val="404040" w:themeColor="text1" w:themeTint="BF"/>
              </w:rPr>
              <w:t>?  (You should indicate whether you would describe yourself as fluent, basic, conversational, other in other language(s):</w:t>
            </w:r>
            <w:r w:rsidR="000B091A" w:rsidRPr="00EE4187">
              <w:rPr>
                <w:i/>
                <w:color w:val="404040" w:themeColor="text1" w:themeTint="BF"/>
              </w:rPr>
              <w:t xml:space="preserve"> </w:t>
            </w:r>
          </w:p>
          <w:p w:rsidR="00FF2E57" w:rsidRPr="00EE4187" w:rsidRDefault="00FF2E57" w:rsidP="007A66A4">
            <w:pPr>
              <w:pStyle w:val="FieldText"/>
              <w:rPr>
                <w:b w:val="0"/>
                <w:color w:val="404040" w:themeColor="text1" w:themeTint="BF"/>
              </w:rPr>
            </w:pPr>
          </w:p>
        </w:tc>
      </w:tr>
    </w:tbl>
    <w:p w:rsidR="00FF2E57" w:rsidRDefault="00FF2E57" w:rsidP="00FF2E57">
      <w:pPr>
        <w:pStyle w:val="Heading2"/>
      </w:pPr>
      <w:r>
        <w:t>Faith</w:t>
      </w:r>
    </w:p>
    <w:tbl>
      <w:tblPr>
        <w:tblStyle w:val="PlainTable3"/>
        <w:tblW w:w="4993" w:type="pct"/>
        <w:tblInd w:w="5" w:type="dxa"/>
        <w:tblLayout w:type="fixed"/>
        <w:tblLook w:val="0620" w:firstRow="1" w:lastRow="0" w:firstColumn="0" w:lastColumn="0" w:noHBand="1" w:noVBand="1"/>
      </w:tblPr>
      <w:tblGrid>
        <w:gridCol w:w="10066"/>
      </w:tblGrid>
      <w:tr w:rsidR="00EE4187" w:rsidRPr="00EE4187" w:rsidTr="00E6519C">
        <w:trPr>
          <w:cnfStyle w:val="100000000000" w:firstRow="1" w:lastRow="0" w:firstColumn="0" w:lastColumn="0" w:oddVBand="0" w:evenVBand="0" w:oddHBand="0" w:evenHBand="0" w:firstRowFirstColumn="0" w:firstRowLastColumn="0" w:lastRowFirstColumn="0" w:lastRowLastColumn="0"/>
          <w:trHeight w:val="432"/>
        </w:trPr>
        <w:tc>
          <w:tcPr>
            <w:tcW w:w="10055" w:type="dxa"/>
          </w:tcPr>
          <w:p w:rsidR="00FF2E57" w:rsidRPr="00EE4187" w:rsidRDefault="00FF2E57" w:rsidP="00FF2E57">
            <w:pPr>
              <w:rPr>
                <w:rFonts w:cstheme="minorHAnsi"/>
                <w:color w:val="404040" w:themeColor="text1" w:themeTint="BF"/>
              </w:rPr>
            </w:pPr>
            <w:r w:rsidRPr="00EE4187">
              <w:rPr>
                <w:rFonts w:cstheme="minorHAnsi"/>
                <w:b/>
                <w:color w:val="404040" w:themeColor="text1" w:themeTint="BF"/>
              </w:rPr>
              <w:t xml:space="preserve">Name of church you are currently attending. * </w:t>
            </w:r>
          </w:p>
        </w:tc>
      </w:tr>
      <w:tr w:rsidR="00EE4187" w:rsidRPr="00EE4187" w:rsidTr="00E6519C">
        <w:trPr>
          <w:trHeight w:val="360"/>
        </w:trPr>
        <w:tc>
          <w:tcPr>
            <w:tcW w:w="10055" w:type="dxa"/>
          </w:tcPr>
          <w:p w:rsidR="00FF2E57" w:rsidRPr="00EE4187" w:rsidRDefault="00FF2E57" w:rsidP="00FF2E57">
            <w:pPr>
              <w:rPr>
                <w:rFonts w:cstheme="minorHAnsi"/>
                <w:color w:val="404040" w:themeColor="text1" w:themeTint="BF"/>
              </w:rPr>
            </w:pPr>
            <w:r w:rsidRPr="00EE4187">
              <w:rPr>
                <w:rFonts w:cstheme="minorHAnsi"/>
                <w:b/>
                <w:color w:val="404040" w:themeColor="text1" w:themeTint="BF"/>
              </w:rPr>
              <w:t>How long have you attended this church? *</w:t>
            </w:r>
          </w:p>
        </w:tc>
      </w:tr>
      <w:tr w:rsidR="00EE4187" w:rsidRPr="00EE4187" w:rsidTr="00E6519C">
        <w:trPr>
          <w:trHeight w:val="360"/>
        </w:trPr>
        <w:tc>
          <w:tcPr>
            <w:tcW w:w="10055" w:type="dxa"/>
          </w:tcPr>
          <w:p w:rsidR="00FF2E57" w:rsidRPr="00EE4187" w:rsidRDefault="00FF2E57" w:rsidP="007A66A4">
            <w:pPr>
              <w:pStyle w:val="FieldText"/>
              <w:rPr>
                <w:b w:val="0"/>
                <w:color w:val="404040" w:themeColor="text1" w:themeTint="BF"/>
              </w:rPr>
            </w:pPr>
            <w:r w:rsidRPr="00EE4187">
              <w:rPr>
                <w:color w:val="404040" w:themeColor="text1" w:themeTint="BF"/>
              </w:rPr>
              <w:t>How are you involved in the life of this church? (max 150 words) *</w:t>
            </w:r>
          </w:p>
        </w:tc>
      </w:tr>
      <w:tr w:rsidR="00EE4187" w:rsidRPr="00EE4187" w:rsidTr="00E6519C">
        <w:trPr>
          <w:trHeight w:val="360"/>
        </w:trPr>
        <w:tc>
          <w:tcPr>
            <w:tcW w:w="10055" w:type="dxa"/>
          </w:tcPr>
          <w:p w:rsidR="00FF2E57" w:rsidRPr="00EE4187" w:rsidRDefault="00FF2E57" w:rsidP="007A66A4">
            <w:pPr>
              <w:pStyle w:val="FieldText"/>
              <w:rPr>
                <w:b w:val="0"/>
                <w:color w:val="404040" w:themeColor="text1" w:themeTint="BF"/>
              </w:rPr>
            </w:pPr>
            <w:r w:rsidRPr="00EE4187">
              <w:rPr>
                <w:color w:val="404040" w:themeColor="text1" w:themeTint="BF"/>
              </w:rPr>
              <w:t>How does your faith affect how you live your life? (max 150 words) *</w:t>
            </w:r>
          </w:p>
        </w:tc>
      </w:tr>
    </w:tbl>
    <w:p w:rsidR="0019417C" w:rsidRPr="00EE4187" w:rsidRDefault="0019417C" w:rsidP="0019417C">
      <w:pPr>
        <w:rPr>
          <w:color w:val="404040" w:themeColor="text1" w:themeTint="BF"/>
        </w:rPr>
      </w:pPr>
    </w:p>
    <w:p w:rsidR="00871876" w:rsidRDefault="00871876" w:rsidP="00871876">
      <w:pPr>
        <w:pStyle w:val="Heading2"/>
      </w:pPr>
      <w:r>
        <w:t>Previous Employment</w:t>
      </w:r>
    </w:p>
    <w:p w:rsidR="00FF2E57" w:rsidRDefault="00FF2E57" w:rsidP="00FF2E57">
      <w:pPr>
        <w:rPr>
          <w:rFonts w:cstheme="minorHAnsi"/>
        </w:rPr>
      </w:pPr>
    </w:p>
    <w:p w:rsidR="00331482" w:rsidRDefault="009A2F2E" w:rsidP="006321D4">
      <w:pPr>
        <w:rPr>
          <w:rFonts w:cstheme="minorHAnsi"/>
          <w:color w:val="404040" w:themeColor="text1" w:themeTint="BF"/>
        </w:rPr>
      </w:pPr>
      <w:r w:rsidRPr="009A2F2E">
        <w:rPr>
          <w:rFonts w:cstheme="minorHAnsi"/>
          <w:color w:val="404040" w:themeColor="text1" w:themeTint="BF"/>
        </w:rPr>
        <w:t xml:space="preserve">We require references that cover the last 5 years of your employment. The contact details of your professional referees should be the </w:t>
      </w:r>
      <w:r w:rsidRPr="009A2F2E">
        <w:rPr>
          <w:rFonts w:cstheme="minorHAnsi"/>
          <w:b/>
          <w:color w:val="404040" w:themeColor="text1" w:themeTint="BF"/>
        </w:rPr>
        <w:t>HR department of each employer</w:t>
      </w:r>
      <w:r w:rsidRPr="009A2F2E">
        <w:rPr>
          <w:rFonts w:cstheme="minorHAnsi"/>
          <w:color w:val="404040" w:themeColor="text1" w:themeTint="BF"/>
        </w:rPr>
        <w:t xml:space="preserve"> you have had in the last 5 years.</w:t>
      </w:r>
    </w:p>
    <w:p w:rsidR="00331482" w:rsidRDefault="00331482" w:rsidP="006321D4">
      <w:pPr>
        <w:rPr>
          <w:rFonts w:cstheme="minorHAnsi"/>
          <w:color w:val="404040" w:themeColor="text1" w:themeTint="BF"/>
        </w:rPr>
      </w:pPr>
    </w:p>
    <w:p w:rsidR="00331482" w:rsidRDefault="009A2F2E" w:rsidP="006321D4">
      <w:pPr>
        <w:rPr>
          <w:rFonts w:cstheme="minorHAnsi"/>
          <w:color w:val="404040" w:themeColor="text1" w:themeTint="BF"/>
        </w:rPr>
      </w:pPr>
      <w:r>
        <w:rPr>
          <w:rFonts w:ascii="Arial" w:hAnsi="Arial" w:cs="Arial"/>
          <w:color w:val="575757"/>
          <w:shd w:val="clear" w:color="auto" w:fill="FFFFFF"/>
        </w:rPr>
        <w:t>We also require the contact details of your </w:t>
      </w:r>
      <w:r>
        <w:rPr>
          <w:rFonts w:ascii="Arial" w:hAnsi="Arial" w:cs="Arial"/>
          <w:b/>
          <w:bCs/>
          <w:color w:val="575757"/>
          <w:shd w:val="clear" w:color="auto" w:fill="FFFFFF"/>
        </w:rPr>
        <w:t>current or most recent direct line manager</w:t>
      </w:r>
      <w:r>
        <w:rPr>
          <w:rFonts w:ascii="Arial" w:hAnsi="Arial" w:cs="Arial"/>
          <w:color w:val="575757"/>
          <w:shd w:val="clear" w:color="auto" w:fill="FFFFFF"/>
        </w:rPr>
        <w:t>.</w:t>
      </w:r>
    </w:p>
    <w:p w:rsidR="009A2F2E" w:rsidRDefault="009A2F2E" w:rsidP="006321D4">
      <w:pPr>
        <w:rPr>
          <w:rFonts w:cstheme="minorHAnsi"/>
          <w:color w:val="404040" w:themeColor="text1" w:themeTint="BF"/>
        </w:rPr>
      </w:pPr>
    </w:p>
    <w:p w:rsidR="009A2F2E" w:rsidRDefault="009A2F2E" w:rsidP="006321D4">
      <w:pPr>
        <w:rPr>
          <w:rFonts w:cstheme="minorHAnsi"/>
          <w:color w:val="404040" w:themeColor="text1" w:themeTint="BF"/>
        </w:rPr>
      </w:pPr>
      <w:r>
        <w:rPr>
          <w:rFonts w:ascii="Arial" w:hAnsi="Arial" w:cs="Arial"/>
          <w:color w:val="575757"/>
          <w:shd w:val="clear" w:color="auto" w:fill="FFFFFF"/>
        </w:rPr>
        <w:t>In addition, we require the contact details of a </w:t>
      </w:r>
      <w:r>
        <w:rPr>
          <w:rFonts w:ascii="Arial" w:hAnsi="Arial" w:cs="Arial"/>
          <w:b/>
          <w:bCs/>
          <w:color w:val="575757"/>
          <w:shd w:val="clear" w:color="auto" w:fill="FFFFFF"/>
        </w:rPr>
        <w:t>church leader</w:t>
      </w:r>
      <w:r>
        <w:rPr>
          <w:rFonts w:ascii="Arial" w:hAnsi="Arial" w:cs="Arial"/>
          <w:color w:val="575757"/>
          <w:shd w:val="clear" w:color="auto" w:fill="FFFFFF"/>
        </w:rPr>
        <w:t> who is willing to provide a reference.</w:t>
      </w:r>
    </w:p>
    <w:p w:rsidR="00331482" w:rsidRDefault="00331482" w:rsidP="006321D4">
      <w:pPr>
        <w:rPr>
          <w:rFonts w:cstheme="minorHAnsi"/>
          <w:color w:val="404040" w:themeColor="text1" w:themeTint="BF"/>
        </w:rPr>
      </w:pPr>
    </w:p>
    <w:p w:rsidR="009A2F2E" w:rsidRPr="006321D4" w:rsidRDefault="009A2F2E" w:rsidP="006321D4">
      <w:pPr>
        <w:jc w:val="both"/>
        <w:rPr>
          <w:rFonts w:cstheme="minorHAnsi"/>
          <w:color w:val="215868" w:themeColor="accent5" w:themeShade="80"/>
        </w:rPr>
      </w:pPr>
      <w:r>
        <w:rPr>
          <w:rFonts w:ascii="Arial" w:hAnsi="Arial" w:cs="Arial"/>
          <w:i/>
          <w:iCs/>
          <w:color w:val="575757"/>
          <w:shd w:val="clear" w:color="auto" w:fill="FFFFFF"/>
        </w:rPr>
        <w:t>Please note Tearfund is a member of the SCHR Misconduct Disclosure Scheme. The core of the scheme is that participating organisations will share information in the recruitment process about safeguarding-related misconduct (i.e. sexual exploitation, sexual abuse or sexual harassment) that a candidate has been found to have committed. This information will be shared in the form of a “Statement of Conduct”. For more information on the Scheme, </w:t>
      </w:r>
      <w:hyperlink r:id="rId13" w:history="1">
        <w:r w:rsidRPr="006321D4">
          <w:rPr>
            <w:rStyle w:val="Hyperlink"/>
            <w:rFonts w:ascii="Arial" w:hAnsi="Arial" w:cs="Arial"/>
            <w:i/>
            <w:iCs/>
            <w:color w:val="215868" w:themeColor="accent5" w:themeShade="80"/>
            <w:shd w:val="clear" w:color="auto" w:fill="FFFFFF"/>
          </w:rPr>
          <w:t>please click here</w:t>
        </w:r>
      </w:hyperlink>
    </w:p>
    <w:p w:rsidR="00FF2E57" w:rsidRPr="00EE4187" w:rsidRDefault="00FF2E57" w:rsidP="00FF2E57">
      <w:pPr>
        <w:rPr>
          <w:color w:val="404040" w:themeColor="text1" w:themeTint="BF"/>
        </w:rPr>
      </w:pPr>
    </w:p>
    <w:p w:rsidR="00FF2E57" w:rsidRPr="00EE4187" w:rsidRDefault="009A2F2E" w:rsidP="00FF2E57">
      <w:pPr>
        <w:rPr>
          <w:b/>
          <w:color w:val="404040" w:themeColor="text1" w:themeTint="BF"/>
        </w:rPr>
      </w:pPr>
      <w:bookmarkStart w:id="1" w:name="_Hlk54637916"/>
      <w:r>
        <w:rPr>
          <w:b/>
          <w:color w:val="404040" w:themeColor="text1" w:themeTint="BF"/>
        </w:rPr>
        <w:t>Current/Most Recent Direct Line Manager</w:t>
      </w:r>
      <w:r w:rsidR="00FF2E57" w:rsidRPr="00EE4187">
        <w:rPr>
          <w:b/>
          <w:color w:val="404040" w:themeColor="text1" w:themeTint="BF"/>
        </w:rPr>
        <w:t>:</w:t>
      </w:r>
    </w:p>
    <w:tbl>
      <w:tblPr>
        <w:tblStyle w:val="PlainTable3"/>
        <w:tblW w:w="5000" w:type="pct"/>
        <w:tblLayout w:type="fixed"/>
        <w:tblLook w:val="0620" w:firstRow="1" w:lastRow="0" w:firstColumn="0" w:lastColumn="0" w:noHBand="1" w:noVBand="1"/>
      </w:tblPr>
      <w:tblGrid>
        <w:gridCol w:w="1276"/>
        <w:gridCol w:w="3969"/>
        <w:gridCol w:w="695"/>
        <w:gridCol w:w="900"/>
        <w:gridCol w:w="3226"/>
        <w:gridCol w:w="14"/>
      </w:tblGrid>
      <w:tr w:rsidR="00EE4187" w:rsidRPr="00EE4187" w:rsidTr="008C57AB">
        <w:trPr>
          <w:gridAfter w:val="1"/>
          <w:cnfStyle w:val="100000000000" w:firstRow="1" w:lastRow="0" w:firstColumn="0" w:lastColumn="0" w:oddVBand="0" w:evenVBand="0" w:oddHBand="0" w:evenHBand="0" w:firstRowFirstColumn="0" w:firstRowLastColumn="0" w:lastRowFirstColumn="0" w:lastRowLastColumn="0"/>
          <w:wAfter w:w="14" w:type="dxa"/>
          <w:trHeight w:val="432"/>
        </w:trPr>
        <w:tc>
          <w:tcPr>
            <w:tcW w:w="1276" w:type="dxa"/>
          </w:tcPr>
          <w:p w:rsidR="00FF2E57" w:rsidRPr="00EE4187" w:rsidRDefault="00FF2E57" w:rsidP="00FF2E57">
            <w:pPr>
              <w:rPr>
                <w:b/>
                <w:color w:val="404040" w:themeColor="text1" w:themeTint="BF"/>
              </w:rPr>
            </w:pPr>
            <w:r w:rsidRPr="00EE4187">
              <w:rPr>
                <w:b/>
                <w:color w:val="404040" w:themeColor="text1" w:themeTint="BF"/>
              </w:rPr>
              <w:t>Full Name*:</w:t>
            </w:r>
          </w:p>
        </w:tc>
        <w:tc>
          <w:tcPr>
            <w:tcW w:w="8790" w:type="dxa"/>
            <w:gridSpan w:val="4"/>
            <w:tcBorders>
              <w:bottom w:val="single" w:sz="4" w:space="0" w:color="auto"/>
            </w:tcBorders>
          </w:tcPr>
          <w:p w:rsidR="00FF2E57" w:rsidRPr="00EE4187" w:rsidRDefault="00FF2E57" w:rsidP="00FF2E57">
            <w:pPr>
              <w:pStyle w:val="FieldText"/>
              <w:rPr>
                <w:color w:val="404040" w:themeColor="text1" w:themeTint="BF"/>
              </w:rPr>
            </w:pPr>
          </w:p>
        </w:tc>
      </w:tr>
      <w:tr w:rsidR="00EE4187" w:rsidRPr="00EE4187" w:rsidTr="008C57AB">
        <w:trPr>
          <w:gridAfter w:val="1"/>
          <w:wAfter w:w="14" w:type="dxa"/>
          <w:trHeight w:val="360"/>
        </w:trPr>
        <w:tc>
          <w:tcPr>
            <w:tcW w:w="1276" w:type="dxa"/>
          </w:tcPr>
          <w:p w:rsidR="00FF2E57" w:rsidRPr="00EE4187" w:rsidRDefault="00FF2E57" w:rsidP="00FF2E57">
            <w:pPr>
              <w:rPr>
                <w:b/>
                <w:color w:val="404040" w:themeColor="text1" w:themeTint="BF"/>
              </w:rPr>
            </w:pPr>
            <w:r w:rsidRPr="00EE4187">
              <w:rPr>
                <w:b/>
                <w:color w:val="404040" w:themeColor="text1" w:themeTint="BF"/>
              </w:rPr>
              <w:t>Organisation:</w:t>
            </w:r>
          </w:p>
        </w:tc>
        <w:tc>
          <w:tcPr>
            <w:tcW w:w="8790" w:type="dxa"/>
            <w:gridSpan w:val="4"/>
            <w:tcBorders>
              <w:top w:val="single" w:sz="4" w:space="0" w:color="auto"/>
              <w:bottom w:val="single" w:sz="4" w:space="0" w:color="auto"/>
            </w:tcBorders>
          </w:tcPr>
          <w:p w:rsidR="00FF2E57" w:rsidRPr="00EE4187" w:rsidRDefault="00FF2E57" w:rsidP="00FF2E57">
            <w:pPr>
              <w:pStyle w:val="FieldText"/>
              <w:rPr>
                <w:color w:val="404040" w:themeColor="text1" w:themeTint="BF"/>
              </w:rPr>
            </w:pPr>
          </w:p>
        </w:tc>
      </w:tr>
      <w:tr w:rsidR="00EE4187" w:rsidRPr="00EE4187" w:rsidTr="008C57AB">
        <w:trPr>
          <w:gridAfter w:val="1"/>
          <w:wAfter w:w="14" w:type="dxa"/>
          <w:trHeight w:val="360"/>
        </w:trPr>
        <w:tc>
          <w:tcPr>
            <w:tcW w:w="1276" w:type="dxa"/>
          </w:tcPr>
          <w:p w:rsidR="008C57AB" w:rsidRPr="00EE4187" w:rsidRDefault="008C57AB" w:rsidP="00FF2E57">
            <w:pPr>
              <w:rPr>
                <w:b/>
                <w:color w:val="404040" w:themeColor="text1" w:themeTint="BF"/>
              </w:rPr>
            </w:pPr>
            <w:r w:rsidRPr="00EE4187">
              <w:rPr>
                <w:b/>
                <w:color w:val="404040" w:themeColor="text1" w:themeTint="BF"/>
              </w:rPr>
              <w:t>Email:</w:t>
            </w:r>
          </w:p>
        </w:tc>
        <w:tc>
          <w:tcPr>
            <w:tcW w:w="8790" w:type="dxa"/>
            <w:gridSpan w:val="4"/>
            <w:tcBorders>
              <w:top w:val="single" w:sz="4" w:space="0" w:color="auto"/>
              <w:bottom w:val="single" w:sz="4" w:space="0" w:color="auto"/>
            </w:tcBorders>
          </w:tcPr>
          <w:p w:rsidR="008C57AB" w:rsidRPr="00EE4187" w:rsidRDefault="008C57AB" w:rsidP="00FF2E57">
            <w:pPr>
              <w:pStyle w:val="FieldText"/>
              <w:rPr>
                <w:color w:val="404040" w:themeColor="text1" w:themeTint="BF"/>
              </w:rPr>
            </w:pPr>
          </w:p>
        </w:tc>
      </w:tr>
      <w:tr w:rsidR="00EE4187" w:rsidRPr="00EE4187" w:rsidTr="008C57AB">
        <w:trPr>
          <w:gridAfter w:val="1"/>
          <w:wAfter w:w="14" w:type="dxa"/>
          <w:trHeight w:val="360"/>
        </w:trPr>
        <w:tc>
          <w:tcPr>
            <w:tcW w:w="1276" w:type="dxa"/>
          </w:tcPr>
          <w:p w:rsidR="008C57AB" w:rsidRPr="00EE4187" w:rsidRDefault="008C57AB" w:rsidP="00FF2E57">
            <w:pPr>
              <w:rPr>
                <w:b/>
                <w:color w:val="404040" w:themeColor="text1" w:themeTint="BF"/>
              </w:rPr>
            </w:pPr>
            <w:r w:rsidRPr="00EE4187">
              <w:rPr>
                <w:b/>
                <w:color w:val="404040" w:themeColor="text1" w:themeTint="BF"/>
              </w:rPr>
              <w:t>Telephone:</w:t>
            </w:r>
          </w:p>
        </w:tc>
        <w:tc>
          <w:tcPr>
            <w:tcW w:w="8790" w:type="dxa"/>
            <w:gridSpan w:val="4"/>
            <w:tcBorders>
              <w:top w:val="single" w:sz="4" w:space="0" w:color="auto"/>
              <w:bottom w:val="single" w:sz="4" w:space="0" w:color="auto"/>
            </w:tcBorders>
          </w:tcPr>
          <w:p w:rsidR="008C57AB" w:rsidRPr="00EE4187" w:rsidRDefault="008C57AB" w:rsidP="00FF2E57">
            <w:pPr>
              <w:pStyle w:val="FieldText"/>
              <w:rPr>
                <w:color w:val="404040" w:themeColor="text1" w:themeTint="BF"/>
              </w:rPr>
            </w:pPr>
          </w:p>
        </w:tc>
      </w:tr>
      <w:tr w:rsidR="00EE4187" w:rsidRPr="00EE4187" w:rsidTr="00C51639">
        <w:trPr>
          <w:gridAfter w:val="1"/>
          <w:wAfter w:w="14" w:type="dxa"/>
          <w:trHeight w:val="360"/>
        </w:trPr>
        <w:tc>
          <w:tcPr>
            <w:tcW w:w="10066" w:type="dxa"/>
            <w:gridSpan w:val="5"/>
          </w:tcPr>
          <w:p w:rsidR="008C57AB" w:rsidRPr="00EE4187" w:rsidRDefault="008C57AB" w:rsidP="00FF2E57">
            <w:pPr>
              <w:pStyle w:val="FieldText"/>
              <w:rPr>
                <w:color w:val="404040" w:themeColor="text1" w:themeTint="BF"/>
              </w:rPr>
            </w:pPr>
            <w:r w:rsidRPr="00EE4187">
              <w:rPr>
                <w:color w:val="404040" w:themeColor="text1" w:themeTint="BF"/>
              </w:rPr>
              <w:t>In what capacity do you know this person?</w:t>
            </w:r>
          </w:p>
        </w:tc>
      </w:tr>
      <w:tr w:rsidR="00EE4187" w:rsidRPr="00EE4187" w:rsidTr="008C57AB">
        <w:trPr>
          <w:trHeight w:val="288"/>
        </w:trPr>
        <w:tc>
          <w:tcPr>
            <w:tcW w:w="10080" w:type="dxa"/>
            <w:gridSpan w:val="6"/>
            <w:tcBorders>
              <w:bottom w:val="single" w:sz="4" w:space="0" w:color="auto"/>
            </w:tcBorders>
          </w:tcPr>
          <w:p w:rsidR="008C57AB" w:rsidRPr="00EE4187" w:rsidRDefault="008C57AB" w:rsidP="0014663E">
            <w:pPr>
              <w:pStyle w:val="FieldText"/>
              <w:rPr>
                <w:color w:val="404040" w:themeColor="text1" w:themeTint="BF"/>
              </w:rPr>
            </w:pPr>
          </w:p>
        </w:tc>
      </w:tr>
      <w:tr w:rsidR="00EE4187" w:rsidRPr="00EE4187" w:rsidTr="008C57AB">
        <w:tc>
          <w:tcPr>
            <w:tcW w:w="5245" w:type="dxa"/>
            <w:gridSpan w:val="2"/>
          </w:tcPr>
          <w:p w:rsidR="000D2539" w:rsidRPr="00EE4187" w:rsidRDefault="000D2539" w:rsidP="00490804">
            <w:pPr>
              <w:rPr>
                <w:b/>
                <w:color w:val="404040" w:themeColor="text1" w:themeTint="BF"/>
              </w:rPr>
            </w:pPr>
            <w:r w:rsidRPr="00EE4187">
              <w:rPr>
                <w:b/>
                <w:color w:val="404040" w:themeColor="text1" w:themeTint="BF"/>
              </w:rPr>
              <w:t xml:space="preserve">May we contact your </w:t>
            </w:r>
            <w:r w:rsidR="008C57AB" w:rsidRPr="00EE4187">
              <w:rPr>
                <w:b/>
                <w:color w:val="404040" w:themeColor="text1" w:themeTint="BF"/>
              </w:rPr>
              <w:t>referee without further permission</w:t>
            </w:r>
            <w:r w:rsidRPr="00EE4187">
              <w:rPr>
                <w:b/>
                <w:color w:val="404040" w:themeColor="text1" w:themeTint="BF"/>
              </w:rPr>
              <w:t>?</w:t>
            </w:r>
          </w:p>
        </w:tc>
        <w:tc>
          <w:tcPr>
            <w:tcW w:w="695" w:type="dxa"/>
          </w:tcPr>
          <w:p w:rsidR="000D2539" w:rsidRPr="00EE4187" w:rsidRDefault="000D2539" w:rsidP="00490804">
            <w:pPr>
              <w:pStyle w:val="Checkbox"/>
              <w:rPr>
                <w:color w:val="404040" w:themeColor="text1" w:themeTint="BF"/>
              </w:rPr>
            </w:pPr>
            <w:r w:rsidRPr="00EE4187">
              <w:rPr>
                <w:color w:val="404040" w:themeColor="text1" w:themeTint="BF"/>
              </w:rPr>
              <w:t>YES</w:t>
            </w:r>
          </w:p>
          <w:p w:rsidR="000D2539" w:rsidRPr="00EE4187" w:rsidRDefault="00724FA4" w:rsidP="0014663E">
            <w:pPr>
              <w:pStyle w:val="Checkbox"/>
              <w:rPr>
                <w:color w:val="404040" w:themeColor="text1" w:themeTint="BF"/>
              </w:rPr>
            </w:pPr>
            <w:r w:rsidRPr="00EE4187">
              <w:rPr>
                <w:color w:val="404040" w:themeColor="text1" w:themeTint="BF"/>
              </w:rPr>
              <w:fldChar w:fldCharType="begin">
                <w:ffData>
                  <w:name w:val="Check3"/>
                  <w:enabled/>
                  <w:calcOnExit w:val="0"/>
                  <w:checkBox>
                    <w:sizeAuto/>
                    <w:default w:val="0"/>
                  </w:checkBox>
                </w:ffData>
              </w:fldChar>
            </w:r>
            <w:r w:rsidR="000D2539" w:rsidRPr="00EE4187">
              <w:rPr>
                <w:color w:val="404040" w:themeColor="text1" w:themeTint="BF"/>
              </w:rPr>
              <w:instrText xml:space="preserve"> FORMCHECKBOX </w:instrText>
            </w:r>
            <w:r w:rsidR="009E6DF4">
              <w:rPr>
                <w:color w:val="404040" w:themeColor="text1" w:themeTint="BF"/>
              </w:rPr>
            </w:r>
            <w:r w:rsidR="009E6DF4">
              <w:rPr>
                <w:color w:val="404040" w:themeColor="text1" w:themeTint="BF"/>
              </w:rPr>
              <w:fldChar w:fldCharType="separate"/>
            </w:r>
            <w:r w:rsidRPr="00EE4187">
              <w:rPr>
                <w:color w:val="404040" w:themeColor="text1" w:themeTint="BF"/>
              </w:rPr>
              <w:fldChar w:fldCharType="end"/>
            </w:r>
          </w:p>
        </w:tc>
        <w:tc>
          <w:tcPr>
            <w:tcW w:w="900" w:type="dxa"/>
          </w:tcPr>
          <w:p w:rsidR="000D2539" w:rsidRPr="00EE4187" w:rsidRDefault="000D2539" w:rsidP="00490804">
            <w:pPr>
              <w:pStyle w:val="Checkbox"/>
              <w:rPr>
                <w:color w:val="404040" w:themeColor="text1" w:themeTint="BF"/>
              </w:rPr>
            </w:pPr>
            <w:r w:rsidRPr="00EE4187">
              <w:rPr>
                <w:color w:val="404040" w:themeColor="text1" w:themeTint="BF"/>
              </w:rPr>
              <w:t>NO</w:t>
            </w:r>
          </w:p>
          <w:p w:rsidR="000D2539" w:rsidRPr="00EE4187" w:rsidRDefault="00724FA4" w:rsidP="0014663E">
            <w:pPr>
              <w:pStyle w:val="Checkbox"/>
              <w:rPr>
                <w:color w:val="404040" w:themeColor="text1" w:themeTint="BF"/>
              </w:rPr>
            </w:pPr>
            <w:r w:rsidRPr="00EE4187">
              <w:rPr>
                <w:color w:val="404040" w:themeColor="text1" w:themeTint="BF"/>
              </w:rPr>
              <w:fldChar w:fldCharType="begin">
                <w:ffData>
                  <w:name w:val="Check4"/>
                  <w:enabled/>
                  <w:calcOnExit w:val="0"/>
                  <w:checkBox>
                    <w:sizeAuto/>
                    <w:default w:val="0"/>
                  </w:checkBox>
                </w:ffData>
              </w:fldChar>
            </w:r>
            <w:r w:rsidR="000D2539" w:rsidRPr="00EE4187">
              <w:rPr>
                <w:color w:val="404040" w:themeColor="text1" w:themeTint="BF"/>
              </w:rPr>
              <w:instrText xml:space="preserve"> FORMCHECKBOX </w:instrText>
            </w:r>
            <w:r w:rsidR="009E6DF4">
              <w:rPr>
                <w:color w:val="404040" w:themeColor="text1" w:themeTint="BF"/>
              </w:rPr>
            </w:r>
            <w:r w:rsidR="009E6DF4">
              <w:rPr>
                <w:color w:val="404040" w:themeColor="text1" w:themeTint="BF"/>
              </w:rPr>
              <w:fldChar w:fldCharType="separate"/>
            </w:r>
            <w:r w:rsidRPr="00EE4187">
              <w:rPr>
                <w:color w:val="404040" w:themeColor="text1" w:themeTint="BF"/>
              </w:rPr>
              <w:fldChar w:fldCharType="end"/>
            </w:r>
          </w:p>
        </w:tc>
        <w:tc>
          <w:tcPr>
            <w:tcW w:w="3240" w:type="dxa"/>
            <w:gridSpan w:val="2"/>
          </w:tcPr>
          <w:p w:rsidR="000D2539" w:rsidRPr="00EE4187" w:rsidRDefault="000D2539" w:rsidP="005557F6">
            <w:pPr>
              <w:rPr>
                <w:color w:val="404040" w:themeColor="text1" w:themeTint="BF"/>
                <w:szCs w:val="19"/>
              </w:rPr>
            </w:pPr>
          </w:p>
        </w:tc>
      </w:tr>
      <w:bookmarkEnd w:id="1"/>
      <w:tr w:rsidR="00EE4187" w:rsidRPr="00EE4187" w:rsidTr="008C57AB">
        <w:tc>
          <w:tcPr>
            <w:tcW w:w="5245" w:type="dxa"/>
            <w:gridSpan w:val="2"/>
            <w:tcBorders>
              <w:bottom w:val="single" w:sz="4" w:space="0" w:color="auto"/>
            </w:tcBorders>
          </w:tcPr>
          <w:p w:rsidR="00176E67" w:rsidRPr="00EE4187" w:rsidRDefault="00176E67" w:rsidP="00490804">
            <w:pPr>
              <w:rPr>
                <w:color w:val="404040" w:themeColor="text1" w:themeTint="BF"/>
              </w:rPr>
            </w:pPr>
          </w:p>
        </w:tc>
        <w:tc>
          <w:tcPr>
            <w:tcW w:w="695" w:type="dxa"/>
            <w:tcBorders>
              <w:bottom w:val="single" w:sz="4" w:space="0" w:color="auto"/>
            </w:tcBorders>
          </w:tcPr>
          <w:p w:rsidR="00176E67" w:rsidRPr="00EE4187" w:rsidRDefault="00176E67" w:rsidP="00490804">
            <w:pPr>
              <w:pStyle w:val="Checkbox"/>
              <w:rPr>
                <w:color w:val="404040" w:themeColor="text1" w:themeTint="BF"/>
              </w:rPr>
            </w:pPr>
          </w:p>
        </w:tc>
        <w:tc>
          <w:tcPr>
            <w:tcW w:w="900" w:type="dxa"/>
            <w:tcBorders>
              <w:bottom w:val="single" w:sz="4" w:space="0" w:color="auto"/>
            </w:tcBorders>
          </w:tcPr>
          <w:p w:rsidR="00176E67" w:rsidRPr="00EE4187" w:rsidRDefault="00176E67" w:rsidP="00490804">
            <w:pPr>
              <w:pStyle w:val="Checkbox"/>
              <w:rPr>
                <w:color w:val="404040" w:themeColor="text1" w:themeTint="BF"/>
              </w:rPr>
            </w:pPr>
          </w:p>
        </w:tc>
        <w:tc>
          <w:tcPr>
            <w:tcW w:w="3240" w:type="dxa"/>
            <w:gridSpan w:val="2"/>
            <w:tcBorders>
              <w:bottom w:val="single" w:sz="4" w:space="0" w:color="auto"/>
            </w:tcBorders>
          </w:tcPr>
          <w:p w:rsidR="00176E67" w:rsidRPr="00EE4187" w:rsidRDefault="00176E67" w:rsidP="005557F6">
            <w:pPr>
              <w:rPr>
                <w:color w:val="404040" w:themeColor="text1" w:themeTint="BF"/>
                <w:szCs w:val="19"/>
              </w:rPr>
            </w:pPr>
          </w:p>
        </w:tc>
      </w:tr>
      <w:tr w:rsidR="00EE4187" w:rsidRPr="00EE4187" w:rsidTr="00AF2810">
        <w:tc>
          <w:tcPr>
            <w:tcW w:w="5245" w:type="dxa"/>
            <w:gridSpan w:val="2"/>
            <w:tcBorders>
              <w:top w:val="single" w:sz="4" w:space="0" w:color="auto"/>
              <w:bottom w:val="single" w:sz="4" w:space="0" w:color="auto"/>
            </w:tcBorders>
            <w:shd w:val="clear" w:color="auto" w:fill="D9D9D9" w:themeFill="background1" w:themeFillShade="D9"/>
          </w:tcPr>
          <w:p w:rsidR="00BC07E3" w:rsidRPr="00EE4187" w:rsidRDefault="00BC07E3" w:rsidP="00490804">
            <w:pPr>
              <w:rPr>
                <w:color w:val="404040" w:themeColor="text1" w:themeTint="BF"/>
              </w:rPr>
            </w:pPr>
          </w:p>
        </w:tc>
        <w:tc>
          <w:tcPr>
            <w:tcW w:w="695" w:type="dxa"/>
            <w:tcBorders>
              <w:top w:val="single" w:sz="4" w:space="0" w:color="auto"/>
              <w:bottom w:val="single" w:sz="4" w:space="0" w:color="auto"/>
            </w:tcBorders>
            <w:shd w:val="clear" w:color="auto" w:fill="D9D9D9" w:themeFill="background1" w:themeFillShade="D9"/>
          </w:tcPr>
          <w:p w:rsidR="00BC07E3" w:rsidRPr="00EE4187" w:rsidRDefault="00BC07E3" w:rsidP="00490804">
            <w:pPr>
              <w:pStyle w:val="Checkbox"/>
              <w:rPr>
                <w:color w:val="404040" w:themeColor="text1" w:themeTint="BF"/>
              </w:rPr>
            </w:pPr>
          </w:p>
        </w:tc>
        <w:tc>
          <w:tcPr>
            <w:tcW w:w="900" w:type="dxa"/>
            <w:tcBorders>
              <w:top w:val="single" w:sz="4" w:space="0" w:color="auto"/>
              <w:bottom w:val="single" w:sz="4" w:space="0" w:color="auto"/>
            </w:tcBorders>
            <w:shd w:val="clear" w:color="auto" w:fill="D9D9D9" w:themeFill="background1" w:themeFillShade="D9"/>
          </w:tcPr>
          <w:p w:rsidR="00BC07E3" w:rsidRPr="00EE4187" w:rsidRDefault="00BC07E3" w:rsidP="00490804">
            <w:pPr>
              <w:pStyle w:val="Checkbox"/>
              <w:rPr>
                <w:color w:val="404040" w:themeColor="text1" w:themeTint="BF"/>
              </w:rPr>
            </w:pPr>
          </w:p>
        </w:tc>
        <w:tc>
          <w:tcPr>
            <w:tcW w:w="3240" w:type="dxa"/>
            <w:gridSpan w:val="2"/>
            <w:tcBorders>
              <w:top w:val="single" w:sz="4" w:space="0" w:color="auto"/>
              <w:bottom w:val="single" w:sz="4" w:space="0" w:color="auto"/>
            </w:tcBorders>
            <w:shd w:val="clear" w:color="auto" w:fill="D9D9D9" w:themeFill="background1" w:themeFillShade="D9"/>
          </w:tcPr>
          <w:p w:rsidR="00BC07E3" w:rsidRPr="00EE4187" w:rsidRDefault="00BC07E3" w:rsidP="005557F6">
            <w:pPr>
              <w:rPr>
                <w:color w:val="404040" w:themeColor="text1" w:themeTint="BF"/>
                <w:szCs w:val="19"/>
              </w:rPr>
            </w:pPr>
          </w:p>
        </w:tc>
      </w:tr>
    </w:tbl>
    <w:p w:rsidR="00C92A3C" w:rsidRPr="00EE4187" w:rsidRDefault="00C92A3C" w:rsidP="00C92A3C">
      <w:pPr>
        <w:rPr>
          <w:color w:val="404040" w:themeColor="text1" w:themeTint="BF"/>
        </w:rPr>
      </w:pPr>
    </w:p>
    <w:p w:rsidR="008C57AB" w:rsidRPr="00EE4187" w:rsidRDefault="009A2F2E" w:rsidP="008C57AB">
      <w:pPr>
        <w:rPr>
          <w:b/>
          <w:color w:val="404040" w:themeColor="text1" w:themeTint="BF"/>
        </w:rPr>
      </w:pPr>
      <w:bookmarkStart w:id="2" w:name="_Hlk54638049"/>
      <w:r>
        <w:rPr>
          <w:b/>
          <w:color w:val="404040" w:themeColor="text1" w:themeTint="BF"/>
        </w:rPr>
        <w:t>HR Department</w:t>
      </w:r>
      <w:r w:rsidR="008C57AB" w:rsidRPr="00EE4187">
        <w:rPr>
          <w:b/>
          <w:color w:val="404040" w:themeColor="text1" w:themeTint="BF"/>
        </w:rPr>
        <w:t>:</w:t>
      </w:r>
    </w:p>
    <w:tbl>
      <w:tblPr>
        <w:tblStyle w:val="PlainTable3"/>
        <w:tblW w:w="5000" w:type="pct"/>
        <w:tblLayout w:type="fixed"/>
        <w:tblLook w:val="0620" w:firstRow="1" w:lastRow="0" w:firstColumn="0" w:lastColumn="0" w:noHBand="1" w:noVBand="1"/>
      </w:tblPr>
      <w:tblGrid>
        <w:gridCol w:w="1843"/>
        <w:gridCol w:w="3197"/>
        <w:gridCol w:w="205"/>
        <w:gridCol w:w="695"/>
        <w:gridCol w:w="900"/>
        <w:gridCol w:w="3226"/>
        <w:gridCol w:w="14"/>
      </w:tblGrid>
      <w:tr w:rsidR="00EE4187" w:rsidRPr="00EE4187" w:rsidTr="006321D4">
        <w:trPr>
          <w:gridAfter w:val="1"/>
          <w:cnfStyle w:val="100000000000" w:firstRow="1" w:lastRow="0" w:firstColumn="0" w:lastColumn="0" w:oddVBand="0" w:evenVBand="0" w:oddHBand="0" w:evenHBand="0" w:firstRowFirstColumn="0" w:firstRowLastColumn="0" w:lastRowFirstColumn="0" w:lastRowLastColumn="0"/>
          <w:wAfter w:w="14" w:type="dxa"/>
          <w:trHeight w:val="432"/>
        </w:trPr>
        <w:tc>
          <w:tcPr>
            <w:tcW w:w="1843" w:type="dxa"/>
          </w:tcPr>
          <w:p w:rsidR="008C57AB" w:rsidRPr="00EE4187" w:rsidRDefault="006321D4" w:rsidP="007A66A4">
            <w:pPr>
              <w:rPr>
                <w:b/>
                <w:color w:val="404040" w:themeColor="text1" w:themeTint="BF"/>
              </w:rPr>
            </w:pPr>
            <w:r>
              <w:rPr>
                <w:b/>
                <w:color w:val="404040" w:themeColor="text1" w:themeTint="BF"/>
              </w:rPr>
              <w:t>Organisation</w:t>
            </w:r>
            <w:r w:rsidR="008C57AB" w:rsidRPr="00EE4187">
              <w:rPr>
                <w:b/>
                <w:color w:val="404040" w:themeColor="text1" w:themeTint="BF"/>
              </w:rPr>
              <w:t>:</w:t>
            </w:r>
          </w:p>
        </w:tc>
        <w:tc>
          <w:tcPr>
            <w:tcW w:w="8223" w:type="dxa"/>
            <w:gridSpan w:val="5"/>
            <w:tcBorders>
              <w:bottom w:val="single" w:sz="4" w:space="0" w:color="auto"/>
            </w:tcBorders>
          </w:tcPr>
          <w:p w:rsidR="008C57AB" w:rsidRPr="00EE4187" w:rsidRDefault="008C57AB" w:rsidP="007A66A4">
            <w:pPr>
              <w:pStyle w:val="FieldText"/>
              <w:rPr>
                <w:color w:val="404040" w:themeColor="text1" w:themeTint="BF"/>
              </w:rPr>
            </w:pPr>
          </w:p>
        </w:tc>
      </w:tr>
      <w:tr w:rsidR="00EE4187" w:rsidRPr="00EE4187" w:rsidTr="006321D4">
        <w:trPr>
          <w:gridAfter w:val="1"/>
          <w:wAfter w:w="14" w:type="dxa"/>
          <w:trHeight w:val="360"/>
        </w:trPr>
        <w:tc>
          <w:tcPr>
            <w:tcW w:w="1843" w:type="dxa"/>
          </w:tcPr>
          <w:p w:rsidR="008C57AB" w:rsidRPr="00EE4187" w:rsidRDefault="006321D4" w:rsidP="007A66A4">
            <w:pPr>
              <w:rPr>
                <w:b/>
                <w:color w:val="404040" w:themeColor="text1" w:themeTint="BF"/>
              </w:rPr>
            </w:pPr>
            <w:r>
              <w:rPr>
                <w:b/>
                <w:color w:val="404040" w:themeColor="text1" w:themeTint="BF"/>
              </w:rPr>
              <w:t>Employment Dates:</w:t>
            </w:r>
          </w:p>
        </w:tc>
        <w:tc>
          <w:tcPr>
            <w:tcW w:w="8223" w:type="dxa"/>
            <w:gridSpan w:val="5"/>
            <w:tcBorders>
              <w:top w:val="single" w:sz="4" w:space="0" w:color="auto"/>
              <w:bottom w:val="single" w:sz="4" w:space="0" w:color="auto"/>
            </w:tcBorders>
          </w:tcPr>
          <w:p w:rsidR="008C57AB" w:rsidRPr="00EE4187" w:rsidRDefault="008C57AB" w:rsidP="007A66A4">
            <w:pPr>
              <w:pStyle w:val="FieldText"/>
              <w:rPr>
                <w:color w:val="404040" w:themeColor="text1" w:themeTint="BF"/>
              </w:rPr>
            </w:pPr>
          </w:p>
        </w:tc>
      </w:tr>
      <w:tr w:rsidR="00EE4187" w:rsidRPr="00EE4187" w:rsidTr="006321D4">
        <w:trPr>
          <w:gridAfter w:val="1"/>
          <w:wAfter w:w="14" w:type="dxa"/>
          <w:trHeight w:val="360"/>
        </w:trPr>
        <w:tc>
          <w:tcPr>
            <w:tcW w:w="1843" w:type="dxa"/>
          </w:tcPr>
          <w:p w:rsidR="008C57AB" w:rsidRPr="00EE4187" w:rsidRDefault="008C57AB" w:rsidP="007A66A4">
            <w:pPr>
              <w:rPr>
                <w:b/>
                <w:color w:val="404040" w:themeColor="text1" w:themeTint="BF"/>
              </w:rPr>
            </w:pPr>
            <w:r w:rsidRPr="00EE4187">
              <w:rPr>
                <w:b/>
                <w:color w:val="404040" w:themeColor="text1" w:themeTint="BF"/>
              </w:rPr>
              <w:t>Email:</w:t>
            </w:r>
          </w:p>
        </w:tc>
        <w:tc>
          <w:tcPr>
            <w:tcW w:w="8223" w:type="dxa"/>
            <w:gridSpan w:val="5"/>
            <w:tcBorders>
              <w:top w:val="single" w:sz="4" w:space="0" w:color="auto"/>
              <w:bottom w:val="single" w:sz="4" w:space="0" w:color="auto"/>
            </w:tcBorders>
          </w:tcPr>
          <w:p w:rsidR="008C57AB" w:rsidRPr="00EE4187" w:rsidRDefault="008C57AB" w:rsidP="007A66A4">
            <w:pPr>
              <w:pStyle w:val="FieldText"/>
              <w:rPr>
                <w:color w:val="404040" w:themeColor="text1" w:themeTint="BF"/>
              </w:rPr>
            </w:pPr>
          </w:p>
        </w:tc>
      </w:tr>
      <w:tr w:rsidR="00EE4187" w:rsidRPr="00EE4187" w:rsidTr="006321D4">
        <w:trPr>
          <w:gridAfter w:val="1"/>
          <w:wAfter w:w="14" w:type="dxa"/>
          <w:trHeight w:val="360"/>
        </w:trPr>
        <w:tc>
          <w:tcPr>
            <w:tcW w:w="1843" w:type="dxa"/>
          </w:tcPr>
          <w:p w:rsidR="008C57AB" w:rsidRPr="00EE4187" w:rsidRDefault="008C57AB" w:rsidP="007A66A4">
            <w:pPr>
              <w:rPr>
                <w:b/>
                <w:color w:val="404040" w:themeColor="text1" w:themeTint="BF"/>
              </w:rPr>
            </w:pPr>
            <w:r w:rsidRPr="00EE4187">
              <w:rPr>
                <w:b/>
                <w:color w:val="404040" w:themeColor="text1" w:themeTint="BF"/>
              </w:rPr>
              <w:t>Telephone:</w:t>
            </w:r>
          </w:p>
        </w:tc>
        <w:tc>
          <w:tcPr>
            <w:tcW w:w="8223" w:type="dxa"/>
            <w:gridSpan w:val="5"/>
            <w:tcBorders>
              <w:top w:val="single" w:sz="4" w:space="0" w:color="auto"/>
              <w:bottom w:val="single" w:sz="4" w:space="0" w:color="auto"/>
            </w:tcBorders>
          </w:tcPr>
          <w:p w:rsidR="008C57AB" w:rsidRPr="00EE4187" w:rsidRDefault="008C57AB" w:rsidP="007A66A4">
            <w:pPr>
              <w:pStyle w:val="FieldText"/>
              <w:rPr>
                <w:color w:val="404040" w:themeColor="text1" w:themeTint="BF"/>
              </w:rPr>
            </w:pPr>
          </w:p>
        </w:tc>
      </w:tr>
      <w:tr w:rsidR="00EE4187" w:rsidRPr="00EE4187" w:rsidTr="007A66A4">
        <w:trPr>
          <w:gridAfter w:val="1"/>
          <w:wAfter w:w="14" w:type="dxa"/>
          <w:trHeight w:val="360"/>
        </w:trPr>
        <w:tc>
          <w:tcPr>
            <w:tcW w:w="10066" w:type="dxa"/>
            <w:gridSpan w:val="6"/>
          </w:tcPr>
          <w:p w:rsidR="008C57AB" w:rsidRPr="00EE4187" w:rsidRDefault="008C57AB" w:rsidP="007A66A4">
            <w:pPr>
              <w:pStyle w:val="FieldText"/>
              <w:rPr>
                <w:color w:val="404040" w:themeColor="text1" w:themeTint="BF"/>
              </w:rPr>
            </w:pPr>
            <w:r w:rsidRPr="00EE4187">
              <w:rPr>
                <w:color w:val="404040" w:themeColor="text1" w:themeTint="BF"/>
              </w:rPr>
              <w:t>In what capacity do you know this person?</w:t>
            </w:r>
          </w:p>
        </w:tc>
      </w:tr>
      <w:tr w:rsidR="00EE4187" w:rsidRPr="00EE4187" w:rsidTr="007A66A4">
        <w:trPr>
          <w:trHeight w:val="288"/>
        </w:trPr>
        <w:tc>
          <w:tcPr>
            <w:tcW w:w="10080" w:type="dxa"/>
            <w:gridSpan w:val="7"/>
            <w:tcBorders>
              <w:bottom w:val="single" w:sz="4" w:space="0" w:color="auto"/>
            </w:tcBorders>
          </w:tcPr>
          <w:p w:rsidR="008C57AB" w:rsidRPr="00EE4187" w:rsidRDefault="008C57AB" w:rsidP="007A66A4">
            <w:pPr>
              <w:pStyle w:val="FieldText"/>
              <w:rPr>
                <w:color w:val="404040" w:themeColor="text1" w:themeTint="BF"/>
              </w:rPr>
            </w:pPr>
          </w:p>
        </w:tc>
      </w:tr>
      <w:tr w:rsidR="00EE4187" w:rsidRPr="00EE4187" w:rsidTr="009A2F2E">
        <w:tc>
          <w:tcPr>
            <w:tcW w:w="5245" w:type="dxa"/>
            <w:gridSpan w:val="3"/>
          </w:tcPr>
          <w:p w:rsidR="008C57AB" w:rsidRPr="00EE4187" w:rsidRDefault="008C57AB" w:rsidP="007A66A4">
            <w:pPr>
              <w:rPr>
                <w:b/>
                <w:color w:val="404040" w:themeColor="text1" w:themeTint="BF"/>
              </w:rPr>
            </w:pPr>
            <w:r w:rsidRPr="00EE4187">
              <w:rPr>
                <w:b/>
                <w:color w:val="404040" w:themeColor="text1" w:themeTint="BF"/>
              </w:rPr>
              <w:t>May we contact your referee without further permission?</w:t>
            </w:r>
          </w:p>
        </w:tc>
        <w:tc>
          <w:tcPr>
            <w:tcW w:w="695" w:type="dxa"/>
          </w:tcPr>
          <w:p w:rsidR="008C57AB" w:rsidRPr="00EE4187" w:rsidRDefault="008C57AB" w:rsidP="007A66A4">
            <w:pPr>
              <w:pStyle w:val="Checkbox"/>
              <w:rPr>
                <w:color w:val="404040" w:themeColor="text1" w:themeTint="BF"/>
              </w:rPr>
            </w:pPr>
            <w:r w:rsidRPr="00EE4187">
              <w:rPr>
                <w:color w:val="404040" w:themeColor="text1" w:themeTint="BF"/>
              </w:rPr>
              <w:t>YES</w:t>
            </w:r>
          </w:p>
          <w:p w:rsidR="008C57AB" w:rsidRPr="00EE4187" w:rsidRDefault="008C57AB" w:rsidP="007A66A4">
            <w:pPr>
              <w:pStyle w:val="Checkbox"/>
              <w:rPr>
                <w:color w:val="404040" w:themeColor="text1" w:themeTint="BF"/>
              </w:rPr>
            </w:pPr>
            <w:r w:rsidRPr="00EE4187">
              <w:rPr>
                <w:color w:val="404040" w:themeColor="text1" w:themeTint="BF"/>
              </w:rPr>
              <w:fldChar w:fldCharType="begin">
                <w:ffData>
                  <w:name w:val="Check3"/>
                  <w:enabled/>
                  <w:calcOnExit w:val="0"/>
                  <w:checkBox>
                    <w:sizeAuto/>
                    <w:default w:val="0"/>
                  </w:checkBox>
                </w:ffData>
              </w:fldChar>
            </w:r>
            <w:r w:rsidRPr="00EE4187">
              <w:rPr>
                <w:color w:val="404040" w:themeColor="text1" w:themeTint="BF"/>
              </w:rPr>
              <w:instrText xml:space="preserve"> FORMCHECKBOX </w:instrText>
            </w:r>
            <w:r w:rsidR="009E6DF4">
              <w:rPr>
                <w:color w:val="404040" w:themeColor="text1" w:themeTint="BF"/>
              </w:rPr>
            </w:r>
            <w:r w:rsidR="009E6DF4">
              <w:rPr>
                <w:color w:val="404040" w:themeColor="text1" w:themeTint="BF"/>
              </w:rPr>
              <w:fldChar w:fldCharType="separate"/>
            </w:r>
            <w:r w:rsidRPr="00EE4187">
              <w:rPr>
                <w:color w:val="404040" w:themeColor="text1" w:themeTint="BF"/>
              </w:rPr>
              <w:fldChar w:fldCharType="end"/>
            </w:r>
          </w:p>
        </w:tc>
        <w:tc>
          <w:tcPr>
            <w:tcW w:w="900" w:type="dxa"/>
          </w:tcPr>
          <w:p w:rsidR="008C57AB" w:rsidRPr="00EE4187" w:rsidRDefault="008C57AB" w:rsidP="007A66A4">
            <w:pPr>
              <w:pStyle w:val="Checkbox"/>
              <w:rPr>
                <w:color w:val="404040" w:themeColor="text1" w:themeTint="BF"/>
              </w:rPr>
            </w:pPr>
            <w:r w:rsidRPr="00EE4187">
              <w:rPr>
                <w:color w:val="404040" w:themeColor="text1" w:themeTint="BF"/>
              </w:rPr>
              <w:t>NO</w:t>
            </w:r>
          </w:p>
          <w:p w:rsidR="008C57AB" w:rsidRPr="00EE4187" w:rsidRDefault="008C57AB" w:rsidP="007A66A4">
            <w:pPr>
              <w:pStyle w:val="Checkbox"/>
              <w:rPr>
                <w:color w:val="404040" w:themeColor="text1" w:themeTint="BF"/>
              </w:rPr>
            </w:pPr>
            <w:r w:rsidRPr="00EE4187">
              <w:rPr>
                <w:color w:val="404040" w:themeColor="text1" w:themeTint="BF"/>
              </w:rPr>
              <w:fldChar w:fldCharType="begin">
                <w:ffData>
                  <w:name w:val="Check4"/>
                  <w:enabled/>
                  <w:calcOnExit w:val="0"/>
                  <w:checkBox>
                    <w:sizeAuto/>
                    <w:default w:val="0"/>
                  </w:checkBox>
                </w:ffData>
              </w:fldChar>
            </w:r>
            <w:r w:rsidRPr="00EE4187">
              <w:rPr>
                <w:color w:val="404040" w:themeColor="text1" w:themeTint="BF"/>
              </w:rPr>
              <w:instrText xml:space="preserve"> FORMCHECKBOX </w:instrText>
            </w:r>
            <w:r w:rsidR="009E6DF4">
              <w:rPr>
                <w:color w:val="404040" w:themeColor="text1" w:themeTint="BF"/>
              </w:rPr>
            </w:r>
            <w:r w:rsidR="009E6DF4">
              <w:rPr>
                <w:color w:val="404040" w:themeColor="text1" w:themeTint="BF"/>
              </w:rPr>
              <w:fldChar w:fldCharType="separate"/>
            </w:r>
            <w:r w:rsidRPr="00EE4187">
              <w:rPr>
                <w:color w:val="404040" w:themeColor="text1" w:themeTint="BF"/>
              </w:rPr>
              <w:fldChar w:fldCharType="end"/>
            </w:r>
          </w:p>
        </w:tc>
        <w:tc>
          <w:tcPr>
            <w:tcW w:w="3240" w:type="dxa"/>
            <w:gridSpan w:val="2"/>
          </w:tcPr>
          <w:p w:rsidR="008C57AB" w:rsidRPr="00EE4187" w:rsidRDefault="008C57AB" w:rsidP="007A66A4">
            <w:pPr>
              <w:rPr>
                <w:color w:val="404040" w:themeColor="text1" w:themeTint="BF"/>
                <w:szCs w:val="19"/>
              </w:rPr>
            </w:pPr>
          </w:p>
        </w:tc>
      </w:tr>
      <w:bookmarkEnd w:id="2"/>
      <w:tr w:rsidR="00176E67" w:rsidRPr="00613129" w:rsidTr="009A2F2E">
        <w:tc>
          <w:tcPr>
            <w:tcW w:w="5040" w:type="dxa"/>
            <w:gridSpan w:val="2"/>
          </w:tcPr>
          <w:p w:rsidR="00AF2810" w:rsidRDefault="00AF2810" w:rsidP="008C57AB"/>
          <w:p w:rsidR="00AF2810" w:rsidRPr="005114CE" w:rsidRDefault="00AF2810" w:rsidP="008C57AB"/>
        </w:tc>
        <w:tc>
          <w:tcPr>
            <w:tcW w:w="900" w:type="dxa"/>
            <w:gridSpan w:val="2"/>
          </w:tcPr>
          <w:p w:rsidR="00176E67" w:rsidRDefault="00176E67" w:rsidP="00BC07E3">
            <w:pPr>
              <w:pStyle w:val="Checkbox"/>
            </w:pPr>
          </w:p>
        </w:tc>
        <w:tc>
          <w:tcPr>
            <w:tcW w:w="900" w:type="dxa"/>
          </w:tcPr>
          <w:p w:rsidR="00176E67" w:rsidRDefault="00176E67" w:rsidP="00BC07E3">
            <w:pPr>
              <w:pStyle w:val="Checkbox"/>
            </w:pPr>
          </w:p>
        </w:tc>
        <w:tc>
          <w:tcPr>
            <w:tcW w:w="3240" w:type="dxa"/>
            <w:gridSpan w:val="2"/>
          </w:tcPr>
          <w:p w:rsidR="00176E67" w:rsidRPr="005114CE" w:rsidRDefault="00176E67" w:rsidP="00BC07E3">
            <w:pPr>
              <w:rPr>
                <w:szCs w:val="19"/>
              </w:rPr>
            </w:pPr>
          </w:p>
        </w:tc>
      </w:tr>
      <w:tr w:rsidR="009A2F2E" w:rsidRPr="00EE4187" w:rsidTr="00FF34CF">
        <w:tc>
          <w:tcPr>
            <w:tcW w:w="5245" w:type="dxa"/>
            <w:gridSpan w:val="3"/>
            <w:tcBorders>
              <w:top w:val="single" w:sz="4" w:space="0" w:color="auto"/>
              <w:bottom w:val="single" w:sz="4" w:space="0" w:color="auto"/>
            </w:tcBorders>
            <w:shd w:val="clear" w:color="auto" w:fill="D9D9D9" w:themeFill="background1" w:themeFillShade="D9"/>
          </w:tcPr>
          <w:p w:rsidR="009A2F2E" w:rsidRPr="00EE4187" w:rsidRDefault="009A2F2E" w:rsidP="00FF34CF">
            <w:pPr>
              <w:rPr>
                <w:color w:val="404040" w:themeColor="text1" w:themeTint="BF"/>
              </w:rPr>
            </w:pPr>
          </w:p>
        </w:tc>
        <w:tc>
          <w:tcPr>
            <w:tcW w:w="695" w:type="dxa"/>
            <w:tcBorders>
              <w:top w:val="single" w:sz="4" w:space="0" w:color="auto"/>
              <w:bottom w:val="single" w:sz="4" w:space="0" w:color="auto"/>
            </w:tcBorders>
            <w:shd w:val="clear" w:color="auto" w:fill="D9D9D9" w:themeFill="background1" w:themeFillShade="D9"/>
          </w:tcPr>
          <w:p w:rsidR="009A2F2E" w:rsidRPr="00EE4187" w:rsidRDefault="009A2F2E" w:rsidP="00FF34CF">
            <w:pPr>
              <w:pStyle w:val="Checkbox"/>
              <w:rPr>
                <w:color w:val="404040" w:themeColor="text1" w:themeTint="BF"/>
              </w:rPr>
            </w:pPr>
          </w:p>
        </w:tc>
        <w:tc>
          <w:tcPr>
            <w:tcW w:w="900" w:type="dxa"/>
            <w:tcBorders>
              <w:top w:val="single" w:sz="4" w:space="0" w:color="auto"/>
              <w:bottom w:val="single" w:sz="4" w:space="0" w:color="auto"/>
            </w:tcBorders>
            <w:shd w:val="clear" w:color="auto" w:fill="D9D9D9" w:themeFill="background1" w:themeFillShade="D9"/>
          </w:tcPr>
          <w:p w:rsidR="009A2F2E" w:rsidRPr="00EE4187" w:rsidRDefault="009A2F2E" w:rsidP="00FF34CF">
            <w:pPr>
              <w:pStyle w:val="Checkbox"/>
              <w:rPr>
                <w:color w:val="404040" w:themeColor="text1" w:themeTint="BF"/>
              </w:rPr>
            </w:pPr>
          </w:p>
        </w:tc>
        <w:tc>
          <w:tcPr>
            <w:tcW w:w="3240" w:type="dxa"/>
            <w:gridSpan w:val="2"/>
            <w:tcBorders>
              <w:top w:val="single" w:sz="4" w:space="0" w:color="auto"/>
              <w:bottom w:val="single" w:sz="4" w:space="0" w:color="auto"/>
            </w:tcBorders>
            <w:shd w:val="clear" w:color="auto" w:fill="D9D9D9" w:themeFill="background1" w:themeFillShade="D9"/>
          </w:tcPr>
          <w:p w:rsidR="009A2F2E" w:rsidRPr="00EE4187" w:rsidRDefault="009A2F2E" w:rsidP="00FF34CF">
            <w:pPr>
              <w:rPr>
                <w:color w:val="404040" w:themeColor="text1" w:themeTint="BF"/>
                <w:szCs w:val="19"/>
              </w:rPr>
            </w:pPr>
          </w:p>
        </w:tc>
      </w:tr>
    </w:tbl>
    <w:p w:rsidR="009A2F2E" w:rsidRPr="00EE4187" w:rsidRDefault="009A2F2E" w:rsidP="009A2F2E">
      <w:pPr>
        <w:rPr>
          <w:color w:val="404040" w:themeColor="text1" w:themeTint="BF"/>
        </w:rPr>
      </w:pPr>
    </w:p>
    <w:p w:rsidR="009A2F2E" w:rsidRPr="00EE4187" w:rsidRDefault="009A2F2E" w:rsidP="009A2F2E">
      <w:pPr>
        <w:rPr>
          <w:b/>
          <w:color w:val="404040" w:themeColor="text1" w:themeTint="BF"/>
        </w:rPr>
      </w:pPr>
      <w:r>
        <w:rPr>
          <w:b/>
          <w:color w:val="404040" w:themeColor="text1" w:themeTint="BF"/>
        </w:rPr>
        <w:t>HR Department</w:t>
      </w:r>
      <w:r w:rsidRPr="00EE4187">
        <w:rPr>
          <w:b/>
          <w:color w:val="404040" w:themeColor="text1" w:themeTint="BF"/>
        </w:rPr>
        <w:t>:</w:t>
      </w:r>
    </w:p>
    <w:tbl>
      <w:tblPr>
        <w:tblStyle w:val="PlainTable3"/>
        <w:tblW w:w="5000" w:type="pct"/>
        <w:tblLayout w:type="fixed"/>
        <w:tblLook w:val="0620" w:firstRow="1" w:lastRow="0" w:firstColumn="0" w:lastColumn="0" w:noHBand="1" w:noVBand="1"/>
      </w:tblPr>
      <w:tblGrid>
        <w:gridCol w:w="1843"/>
        <w:gridCol w:w="3402"/>
        <w:gridCol w:w="695"/>
        <w:gridCol w:w="900"/>
        <w:gridCol w:w="3226"/>
        <w:gridCol w:w="14"/>
      </w:tblGrid>
      <w:tr w:rsidR="009A2F2E" w:rsidRPr="00EE4187" w:rsidTr="006321D4">
        <w:trPr>
          <w:gridAfter w:val="1"/>
          <w:cnfStyle w:val="100000000000" w:firstRow="1" w:lastRow="0" w:firstColumn="0" w:lastColumn="0" w:oddVBand="0" w:evenVBand="0" w:oddHBand="0" w:evenHBand="0" w:firstRowFirstColumn="0" w:firstRowLastColumn="0" w:lastRowFirstColumn="0" w:lastRowLastColumn="0"/>
          <w:wAfter w:w="14" w:type="dxa"/>
          <w:trHeight w:val="432"/>
        </w:trPr>
        <w:tc>
          <w:tcPr>
            <w:tcW w:w="1843" w:type="dxa"/>
          </w:tcPr>
          <w:p w:rsidR="009A2F2E" w:rsidRPr="00EE4187" w:rsidRDefault="006321D4" w:rsidP="00FF34CF">
            <w:pPr>
              <w:rPr>
                <w:b/>
                <w:color w:val="404040" w:themeColor="text1" w:themeTint="BF"/>
              </w:rPr>
            </w:pPr>
            <w:r w:rsidRPr="00EE4187">
              <w:rPr>
                <w:b/>
                <w:color w:val="404040" w:themeColor="text1" w:themeTint="BF"/>
              </w:rPr>
              <w:t>Organisation:</w:t>
            </w:r>
          </w:p>
        </w:tc>
        <w:tc>
          <w:tcPr>
            <w:tcW w:w="8223" w:type="dxa"/>
            <w:gridSpan w:val="4"/>
            <w:tcBorders>
              <w:bottom w:val="single" w:sz="4" w:space="0" w:color="auto"/>
            </w:tcBorders>
          </w:tcPr>
          <w:p w:rsidR="009A2F2E" w:rsidRPr="00EE4187" w:rsidRDefault="009A2F2E" w:rsidP="00FF34CF">
            <w:pPr>
              <w:pStyle w:val="FieldText"/>
              <w:rPr>
                <w:color w:val="404040" w:themeColor="text1" w:themeTint="BF"/>
              </w:rPr>
            </w:pPr>
          </w:p>
        </w:tc>
      </w:tr>
      <w:tr w:rsidR="009A2F2E" w:rsidRPr="00EE4187" w:rsidTr="006321D4">
        <w:trPr>
          <w:gridAfter w:val="1"/>
          <w:wAfter w:w="14" w:type="dxa"/>
          <w:trHeight w:val="360"/>
        </w:trPr>
        <w:tc>
          <w:tcPr>
            <w:tcW w:w="1843" w:type="dxa"/>
          </w:tcPr>
          <w:p w:rsidR="009A2F2E" w:rsidRPr="00EE4187" w:rsidRDefault="006321D4" w:rsidP="00FF34CF">
            <w:pPr>
              <w:rPr>
                <w:b/>
                <w:color w:val="404040" w:themeColor="text1" w:themeTint="BF"/>
              </w:rPr>
            </w:pPr>
            <w:r>
              <w:rPr>
                <w:b/>
                <w:color w:val="404040" w:themeColor="text1" w:themeTint="BF"/>
              </w:rPr>
              <w:t>Employment Dates</w:t>
            </w:r>
            <w:r w:rsidR="009A2F2E" w:rsidRPr="00EE4187">
              <w:rPr>
                <w:b/>
                <w:color w:val="404040" w:themeColor="text1" w:themeTint="BF"/>
              </w:rPr>
              <w:t>:</w:t>
            </w:r>
          </w:p>
        </w:tc>
        <w:tc>
          <w:tcPr>
            <w:tcW w:w="8223" w:type="dxa"/>
            <w:gridSpan w:val="4"/>
            <w:tcBorders>
              <w:top w:val="single" w:sz="4" w:space="0" w:color="auto"/>
              <w:bottom w:val="single" w:sz="4" w:space="0" w:color="auto"/>
            </w:tcBorders>
          </w:tcPr>
          <w:p w:rsidR="009A2F2E" w:rsidRPr="00EE4187" w:rsidRDefault="009A2F2E" w:rsidP="00FF34CF">
            <w:pPr>
              <w:pStyle w:val="FieldText"/>
              <w:rPr>
                <w:color w:val="404040" w:themeColor="text1" w:themeTint="BF"/>
              </w:rPr>
            </w:pPr>
          </w:p>
        </w:tc>
      </w:tr>
      <w:tr w:rsidR="009A2F2E" w:rsidRPr="00EE4187" w:rsidTr="006321D4">
        <w:trPr>
          <w:gridAfter w:val="1"/>
          <w:wAfter w:w="14" w:type="dxa"/>
          <w:trHeight w:val="360"/>
        </w:trPr>
        <w:tc>
          <w:tcPr>
            <w:tcW w:w="1843" w:type="dxa"/>
          </w:tcPr>
          <w:p w:rsidR="009A2F2E" w:rsidRPr="00EE4187" w:rsidRDefault="009A2F2E" w:rsidP="00FF34CF">
            <w:pPr>
              <w:rPr>
                <w:b/>
                <w:color w:val="404040" w:themeColor="text1" w:themeTint="BF"/>
              </w:rPr>
            </w:pPr>
            <w:r w:rsidRPr="00EE4187">
              <w:rPr>
                <w:b/>
                <w:color w:val="404040" w:themeColor="text1" w:themeTint="BF"/>
              </w:rPr>
              <w:t>Email:</w:t>
            </w:r>
          </w:p>
        </w:tc>
        <w:tc>
          <w:tcPr>
            <w:tcW w:w="8223" w:type="dxa"/>
            <w:gridSpan w:val="4"/>
            <w:tcBorders>
              <w:top w:val="single" w:sz="4" w:space="0" w:color="auto"/>
              <w:bottom w:val="single" w:sz="4" w:space="0" w:color="auto"/>
            </w:tcBorders>
          </w:tcPr>
          <w:p w:rsidR="009A2F2E" w:rsidRPr="00EE4187" w:rsidRDefault="009A2F2E" w:rsidP="00FF34CF">
            <w:pPr>
              <w:pStyle w:val="FieldText"/>
              <w:rPr>
                <w:color w:val="404040" w:themeColor="text1" w:themeTint="BF"/>
              </w:rPr>
            </w:pPr>
          </w:p>
        </w:tc>
      </w:tr>
      <w:tr w:rsidR="009A2F2E" w:rsidRPr="00EE4187" w:rsidTr="006321D4">
        <w:trPr>
          <w:gridAfter w:val="1"/>
          <w:wAfter w:w="14" w:type="dxa"/>
          <w:trHeight w:val="360"/>
        </w:trPr>
        <w:tc>
          <w:tcPr>
            <w:tcW w:w="1843" w:type="dxa"/>
          </w:tcPr>
          <w:p w:rsidR="009A2F2E" w:rsidRPr="00EE4187" w:rsidRDefault="009A2F2E" w:rsidP="00FF34CF">
            <w:pPr>
              <w:rPr>
                <w:b/>
                <w:color w:val="404040" w:themeColor="text1" w:themeTint="BF"/>
              </w:rPr>
            </w:pPr>
            <w:r w:rsidRPr="00EE4187">
              <w:rPr>
                <w:b/>
                <w:color w:val="404040" w:themeColor="text1" w:themeTint="BF"/>
              </w:rPr>
              <w:t>Telephone:</w:t>
            </w:r>
          </w:p>
        </w:tc>
        <w:tc>
          <w:tcPr>
            <w:tcW w:w="8223" w:type="dxa"/>
            <w:gridSpan w:val="4"/>
            <w:tcBorders>
              <w:top w:val="single" w:sz="4" w:space="0" w:color="auto"/>
              <w:bottom w:val="single" w:sz="4" w:space="0" w:color="auto"/>
            </w:tcBorders>
          </w:tcPr>
          <w:p w:rsidR="009A2F2E" w:rsidRPr="00EE4187" w:rsidRDefault="009A2F2E" w:rsidP="00FF34CF">
            <w:pPr>
              <w:pStyle w:val="FieldText"/>
              <w:rPr>
                <w:color w:val="404040" w:themeColor="text1" w:themeTint="BF"/>
              </w:rPr>
            </w:pPr>
          </w:p>
        </w:tc>
      </w:tr>
      <w:tr w:rsidR="009A2F2E" w:rsidRPr="00EE4187" w:rsidTr="00FF34CF">
        <w:trPr>
          <w:gridAfter w:val="1"/>
          <w:wAfter w:w="14" w:type="dxa"/>
          <w:trHeight w:val="360"/>
        </w:trPr>
        <w:tc>
          <w:tcPr>
            <w:tcW w:w="10066" w:type="dxa"/>
            <w:gridSpan w:val="5"/>
          </w:tcPr>
          <w:p w:rsidR="009A2F2E" w:rsidRPr="00EE4187" w:rsidRDefault="009A2F2E" w:rsidP="00FF34CF">
            <w:pPr>
              <w:pStyle w:val="FieldText"/>
              <w:rPr>
                <w:color w:val="404040" w:themeColor="text1" w:themeTint="BF"/>
              </w:rPr>
            </w:pPr>
            <w:r w:rsidRPr="00EE4187">
              <w:rPr>
                <w:color w:val="404040" w:themeColor="text1" w:themeTint="BF"/>
              </w:rPr>
              <w:t>In what capacity do you know this person?</w:t>
            </w:r>
          </w:p>
        </w:tc>
      </w:tr>
      <w:tr w:rsidR="009A2F2E" w:rsidRPr="00EE4187" w:rsidTr="00FF34CF">
        <w:trPr>
          <w:trHeight w:val="288"/>
        </w:trPr>
        <w:tc>
          <w:tcPr>
            <w:tcW w:w="10080" w:type="dxa"/>
            <w:gridSpan w:val="6"/>
            <w:tcBorders>
              <w:bottom w:val="single" w:sz="4" w:space="0" w:color="auto"/>
            </w:tcBorders>
          </w:tcPr>
          <w:p w:rsidR="009A2F2E" w:rsidRPr="00EE4187" w:rsidRDefault="009A2F2E" w:rsidP="00FF34CF">
            <w:pPr>
              <w:pStyle w:val="FieldText"/>
              <w:rPr>
                <w:color w:val="404040" w:themeColor="text1" w:themeTint="BF"/>
              </w:rPr>
            </w:pPr>
          </w:p>
        </w:tc>
      </w:tr>
      <w:tr w:rsidR="009A2F2E" w:rsidRPr="00EE4187" w:rsidTr="00FF34CF">
        <w:tc>
          <w:tcPr>
            <w:tcW w:w="5245" w:type="dxa"/>
            <w:gridSpan w:val="2"/>
          </w:tcPr>
          <w:p w:rsidR="009A2F2E" w:rsidRPr="00EE4187" w:rsidRDefault="009A2F2E" w:rsidP="00FF34CF">
            <w:pPr>
              <w:rPr>
                <w:b/>
                <w:color w:val="404040" w:themeColor="text1" w:themeTint="BF"/>
              </w:rPr>
            </w:pPr>
            <w:r w:rsidRPr="00EE4187">
              <w:rPr>
                <w:b/>
                <w:color w:val="404040" w:themeColor="text1" w:themeTint="BF"/>
              </w:rPr>
              <w:t>May we contact your referee without further permission?</w:t>
            </w:r>
          </w:p>
        </w:tc>
        <w:tc>
          <w:tcPr>
            <w:tcW w:w="695" w:type="dxa"/>
          </w:tcPr>
          <w:p w:rsidR="009A2F2E" w:rsidRPr="00EE4187" w:rsidRDefault="009A2F2E" w:rsidP="00FF34CF">
            <w:pPr>
              <w:pStyle w:val="Checkbox"/>
              <w:rPr>
                <w:color w:val="404040" w:themeColor="text1" w:themeTint="BF"/>
              </w:rPr>
            </w:pPr>
            <w:r w:rsidRPr="00EE4187">
              <w:rPr>
                <w:color w:val="404040" w:themeColor="text1" w:themeTint="BF"/>
              </w:rPr>
              <w:t>YES</w:t>
            </w:r>
          </w:p>
          <w:p w:rsidR="009A2F2E" w:rsidRPr="00EE4187" w:rsidRDefault="009A2F2E" w:rsidP="00FF34CF">
            <w:pPr>
              <w:pStyle w:val="Checkbox"/>
              <w:rPr>
                <w:color w:val="404040" w:themeColor="text1" w:themeTint="BF"/>
              </w:rPr>
            </w:pPr>
            <w:r w:rsidRPr="00EE4187">
              <w:rPr>
                <w:color w:val="404040" w:themeColor="text1" w:themeTint="BF"/>
              </w:rPr>
              <w:fldChar w:fldCharType="begin">
                <w:ffData>
                  <w:name w:val="Check3"/>
                  <w:enabled/>
                  <w:calcOnExit w:val="0"/>
                  <w:checkBox>
                    <w:sizeAuto/>
                    <w:default w:val="0"/>
                  </w:checkBox>
                </w:ffData>
              </w:fldChar>
            </w:r>
            <w:r w:rsidRPr="00EE4187">
              <w:rPr>
                <w:color w:val="404040" w:themeColor="text1" w:themeTint="BF"/>
              </w:rPr>
              <w:instrText xml:space="preserve"> FORMCHECKBOX </w:instrText>
            </w:r>
            <w:r w:rsidR="009E6DF4">
              <w:rPr>
                <w:color w:val="404040" w:themeColor="text1" w:themeTint="BF"/>
              </w:rPr>
            </w:r>
            <w:r w:rsidR="009E6DF4">
              <w:rPr>
                <w:color w:val="404040" w:themeColor="text1" w:themeTint="BF"/>
              </w:rPr>
              <w:fldChar w:fldCharType="separate"/>
            </w:r>
            <w:r w:rsidRPr="00EE4187">
              <w:rPr>
                <w:color w:val="404040" w:themeColor="text1" w:themeTint="BF"/>
              </w:rPr>
              <w:fldChar w:fldCharType="end"/>
            </w:r>
          </w:p>
        </w:tc>
        <w:tc>
          <w:tcPr>
            <w:tcW w:w="900" w:type="dxa"/>
          </w:tcPr>
          <w:p w:rsidR="009A2F2E" w:rsidRPr="00EE4187" w:rsidRDefault="009A2F2E" w:rsidP="00FF34CF">
            <w:pPr>
              <w:pStyle w:val="Checkbox"/>
              <w:rPr>
                <w:color w:val="404040" w:themeColor="text1" w:themeTint="BF"/>
              </w:rPr>
            </w:pPr>
            <w:r w:rsidRPr="00EE4187">
              <w:rPr>
                <w:color w:val="404040" w:themeColor="text1" w:themeTint="BF"/>
              </w:rPr>
              <w:t>NO</w:t>
            </w:r>
          </w:p>
          <w:p w:rsidR="009A2F2E" w:rsidRPr="00EE4187" w:rsidRDefault="009A2F2E" w:rsidP="00FF34CF">
            <w:pPr>
              <w:pStyle w:val="Checkbox"/>
              <w:rPr>
                <w:color w:val="404040" w:themeColor="text1" w:themeTint="BF"/>
              </w:rPr>
            </w:pPr>
            <w:r w:rsidRPr="00EE4187">
              <w:rPr>
                <w:color w:val="404040" w:themeColor="text1" w:themeTint="BF"/>
              </w:rPr>
              <w:fldChar w:fldCharType="begin">
                <w:ffData>
                  <w:name w:val="Check4"/>
                  <w:enabled/>
                  <w:calcOnExit w:val="0"/>
                  <w:checkBox>
                    <w:sizeAuto/>
                    <w:default w:val="0"/>
                  </w:checkBox>
                </w:ffData>
              </w:fldChar>
            </w:r>
            <w:r w:rsidRPr="00EE4187">
              <w:rPr>
                <w:color w:val="404040" w:themeColor="text1" w:themeTint="BF"/>
              </w:rPr>
              <w:instrText xml:space="preserve"> FORMCHECKBOX </w:instrText>
            </w:r>
            <w:r w:rsidR="009E6DF4">
              <w:rPr>
                <w:color w:val="404040" w:themeColor="text1" w:themeTint="BF"/>
              </w:rPr>
            </w:r>
            <w:r w:rsidR="009E6DF4">
              <w:rPr>
                <w:color w:val="404040" w:themeColor="text1" w:themeTint="BF"/>
              </w:rPr>
              <w:fldChar w:fldCharType="separate"/>
            </w:r>
            <w:r w:rsidRPr="00EE4187">
              <w:rPr>
                <w:color w:val="404040" w:themeColor="text1" w:themeTint="BF"/>
              </w:rPr>
              <w:fldChar w:fldCharType="end"/>
            </w:r>
          </w:p>
        </w:tc>
        <w:tc>
          <w:tcPr>
            <w:tcW w:w="3240" w:type="dxa"/>
            <w:gridSpan w:val="2"/>
          </w:tcPr>
          <w:p w:rsidR="009A2F2E" w:rsidRPr="00EE4187" w:rsidRDefault="009A2F2E" w:rsidP="00FF34CF">
            <w:pPr>
              <w:rPr>
                <w:color w:val="404040" w:themeColor="text1" w:themeTint="BF"/>
                <w:szCs w:val="19"/>
              </w:rPr>
            </w:pPr>
          </w:p>
        </w:tc>
      </w:tr>
    </w:tbl>
    <w:p w:rsidR="006321D4" w:rsidRDefault="006321D4" w:rsidP="00BC07E3"/>
    <w:p w:rsidR="006321D4" w:rsidRDefault="006321D4" w:rsidP="00BC07E3"/>
    <w:tbl>
      <w:tblPr>
        <w:tblStyle w:val="PlainTable3"/>
        <w:tblW w:w="5000" w:type="pct"/>
        <w:tblLayout w:type="fixed"/>
        <w:tblLook w:val="0620" w:firstRow="1" w:lastRow="0" w:firstColumn="0" w:lastColumn="0" w:noHBand="1" w:noVBand="1"/>
      </w:tblPr>
      <w:tblGrid>
        <w:gridCol w:w="5245"/>
        <w:gridCol w:w="695"/>
        <w:gridCol w:w="900"/>
        <w:gridCol w:w="3240"/>
      </w:tblGrid>
      <w:tr w:rsidR="006321D4" w:rsidRPr="00EE4187" w:rsidTr="00FF34CF">
        <w:trPr>
          <w:cnfStyle w:val="100000000000" w:firstRow="1" w:lastRow="0" w:firstColumn="0" w:lastColumn="0" w:oddVBand="0" w:evenVBand="0" w:oddHBand="0" w:evenHBand="0" w:firstRowFirstColumn="0" w:firstRowLastColumn="0" w:lastRowFirstColumn="0" w:lastRowLastColumn="0"/>
        </w:trPr>
        <w:tc>
          <w:tcPr>
            <w:tcW w:w="5245" w:type="dxa"/>
            <w:tcBorders>
              <w:top w:val="single" w:sz="4" w:space="0" w:color="auto"/>
              <w:bottom w:val="single" w:sz="4" w:space="0" w:color="auto"/>
            </w:tcBorders>
            <w:shd w:val="clear" w:color="auto" w:fill="D9D9D9" w:themeFill="background1" w:themeFillShade="D9"/>
          </w:tcPr>
          <w:p w:rsidR="006321D4" w:rsidRPr="00EE4187" w:rsidRDefault="006321D4" w:rsidP="00FF34CF">
            <w:pPr>
              <w:rPr>
                <w:color w:val="404040" w:themeColor="text1" w:themeTint="BF"/>
              </w:rPr>
            </w:pPr>
          </w:p>
        </w:tc>
        <w:tc>
          <w:tcPr>
            <w:tcW w:w="695" w:type="dxa"/>
            <w:tcBorders>
              <w:top w:val="single" w:sz="4" w:space="0" w:color="auto"/>
              <w:bottom w:val="single" w:sz="4" w:space="0" w:color="auto"/>
            </w:tcBorders>
            <w:shd w:val="clear" w:color="auto" w:fill="D9D9D9" w:themeFill="background1" w:themeFillShade="D9"/>
          </w:tcPr>
          <w:p w:rsidR="006321D4" w:rsidRPr="00EE4187" w:rsidRDefault="006321D4" w:rsidP="00FF34CF">
            <w:pPr>
              <w:pStyle w:val="Checkbox"/>
              <w:rPr>
                <w:color w:val="404040" w:themeColor="text1" w:themeTint="BF"/>
              </w:rPr>
            </w:pPr>
          </w:p>
        </w:tc>
        <w:tc>
          <w:tcPr>
            <w:tcW w:w="900" w:type="dxa"/>
            <w:tcBorders>
              <w:top w:val="single" w:sz="4" w:space="0" w:color="auto"/>
              <w:bottom w:val="single" w:sz="4" w:space="0" w:color="auto"/>
            </w:tcBorders>
            <w:shd w:val="clear" w:color="auto" w:fill="D9D9D9" w:themeFill="background1" w:themeFillShade="D9"/>
          </w:tcPr>
          <w:p w:rsidR="006321D4" w:rsidRPr="00EE4187" w:rsidRDefault="006321D4" w:rsidP="00FF34CF">
            <w:pPr>
              <w:pStyle w:val="Checkbox"/>
              <w:rPr>
                <w:color w:val="404040" w:themeColor="text1" w:themeTint="BF"/>
              </w:rPr>
            </w:pPr>
          </w:p>
        </w:tc>
        <w:tc>
          <w:tcPr>
            <w:tcW w:w="3240" w:type="dxa"/>
            <w:tcBorders>
              <w:top w:val="single" w:sz="4" w:space="0" w:color="auto"/>
              <w:bottom w:val="single" w:sz="4" w:space="0" w:color="auto"/>
            </w:tcBorders>
            <w:shd w:val="clear" w:color="auto" w:fill="D9D9D9" w:themeFill="background1" w:themeFillShade="D9"/>
          </w:tcPr>
          <w:p w:rsidR="006321D4" w:rsidRPr="00EE4187" w:rsidRDefault="006321D4" w:rsidP="00FF34CF">
            <w:pPr>
              <w:rPr>
                <w:color w:val="404040" w:themeColor="text1" w:themeTint="BF"/>
                <w:szCs w:val="19"/>
              </w:rPr>
            </w:pPr>
          </w:p>
        </w:tc>
      </w:tr>
    </w:tbl>
    <w:p w:rsidR="006321D4" w:rsidRDefault="006321D4" w:rsidP="00BC07E3"/>
    <w:p w:rsidR="006321D4" w:rsidRPr="00EE4187" w:rsidRDefault="006321D4" w:rsidP="006321D4">
      <w:pPr>
        <w:rPr>
          <w:b/>
          <w:color w:val="404040" w:themeColor="text1" w:themeTint="BF"/>
        </w:rPr>
      </w:pPr>
      <w:r>
        <w:rPr>
          <w:b/>
          <w:color w:val="404040" w:themeColor="text1" w:themeTint="BF"/>
        </w:rPr>
        <w:t>HR Department</w:t>
      </w:r>
      <w:r w:rsidRPr="00EE4187">
        <w:rPr>
          <w:b/>
          <w:color w:val="404040" w:themeColor="text1" w:themeTint="BF"/>
        </w:rPr>
        <w:t>:</w:t>
      </w:r>
    </w:p>
    <w:tbl>
      <w:tblPr>
        <w:tblStyle w:val="PlainTable3"/>
        <w:tblW w:w="5000" w:type="pct"/>
        <w:tblLayout w:type="fixed"/>
        <w:tblLook w:val="0620" w:firstRow="1" w:lastRow="0" w:firstColumn="0" w:lastColumn="0" w:noHBand="1" w:noVBand="1"/>
      </w:tblPr>
      <w:tblGrid>
        <w:gridCol w:w="1843"/>
        <w:gridCol w:w="3402"/>
        <w:gridCol w:w="695"/>
        <w:gridCol w:w="900"/>
        <w:gridCol w:w="3226"/>
        <w:gridCol w:w="14"/>
      </w:tblGrid>
      <w:tr w:rsidR="006321D4" w:rsidRPr="00EE4187" w:rsidTr="00FF34CF">
        <w:trPr>
          <w:gridAfter w:val="1"/>
          <w:cnfStyle w:val="100000000000" w:firstRow="1" w:lastRow="0" w:firstColumn="0" w:lastColumn="0" w:oddVBand="0" w:evenVBand="0" w:oddHBand="0" w:evenHBand="0" w:firstRowFirstColumn="0" w:firstRowLastColumn="0" w:lastRowFirstColumn="0" w:lastRowLastColumn="0"/>
          <w:wAfter w:w="14" w:type="dxa"/>
          <w:trHeight w:val="432"/>
        </w:trPr>
        <w:tc>
          <w:tcPr>
            <w:tcW w:w="1843" w:type="dxa"/>
          </w:tcPr>
          <w:p w:rsidR="006321D4" w:rsidRPr="00EE4187" w:rsidRDefault="006321D4" w:rsidP="00FF34CF">
            <w:pPr>
              <w:rPr>
                <w:b/>
                <w:color w:val="404040" w:themeColor="text1" w:themeTint="BF"/>
              </w:rPr>
            </w:pPr>
            <w:r w:rsidRPr="00EE4187">
              <w:rPr>
                <w:b/>
                <w:color w:val="404040" w:themeColor="text1" w:themeTint="BF"/>
              </w:rPr>
              <w:t>Organisation:</w:t>
            </w:r>
          </w:p>
        </w:tc>
        <w:tc>
          <w:tcPr>
            <w:tcW w:w="8223" w:type="dxa"/>
            <w:gridSpan w:val="4"/>
            <w:tcBorders>
              <w:bottom w:val="single" w:sz="4" w:space="0" w:color="auto"/>
            </w:tcBorders>
          </w:tcPr>
          <w:p w:rsidR="006321D4" w:rsidRPr="00EE4187" w:rsidRDefault="006321D4" w:rsidP="00FF34CF">
            <w:pPr>
              <w:pStyle w:val="FieldText"/>
              <w:rPr>
                <w:color w:val="404040" w:themeColor="text1" w:themeTint="BF"/>
              </w:rPr>
            </w:pPr>
          </w:p>
        </w:tc>
      </w:tr>
      <w:tr w:rsidR="006321D4" w:rsidRPr="00EE4187" w:rsidTr="00FF34CF">
        <w:trPr>
          <w:gridAfter w:val="1"/>
          <w:wAfter w:w="14" w:type="dxa"/>
          <w:trHeight w:val="360"/>
        </w:trPr>
        <w:tc>
          <w:tcPr>
            <w:tcW w:w="1843" w:type="dxa"/>
          </w:tcPr>
          <w:p w:rsidR="006321D4" w:rsidRPr="00EE4187" w:rsidRDefault="006321D4" w:rsidP="00FF34CF">
            <w:pPr>
              <w:rPr>
                <w:b/>
                <w:color w:val="404040" w:themeColor="text1" w:themeTint="BF"/>
              </w:rPr>
            </w:pPr>
            <w:r>
              <w:rPr>
                <w:b/>
                <w:color w:val="404040" w:themeColor="text1" w:themeTint="BF"/>
              </w:rPr>
              <w:t>Employment Dates</w:t>
            </w:r>
            <w:r w:rsidRPr="00EE4187">
              <w:rPr>
                <w:b/>
                <w:color w:val="404040" w:themeColor="text1" w:themeTint="BF"/>
              </w:rPr>
              <w:t>:</w:t>
            </w:r>
          </w:p>
        </w:tc>
        <w:tc>
          <w:tcPr>
            <w:tcW w:w="8223" w:type="dxa"/>
            <w:gridSpan w:val="4"/>
            <w:tcBorders>
              <w:top w:val="single" w:sz="4" w:space="0" w:color="auto"/>
              <w:bottom w:val="single" w:sz="4" w:space="0" w:color="auto"/>
            </w:tcBorders>
          </w:tcPr>
          <w:p w:rsidR="006321D4" w:rsidRPr="00EE4187" w:rsidRDefault="006321D4" w:rsidP="00FF34CF">
            <w:pPr>
              <w:pStyle w:val="FieldText"/>
              <w:rPr>
                <w:color w:val="404040" w:themeColor="text1" w:themeTint="BF"/>
              </w:rPr>
            </w:pPr>
          </w:p>
        </w:tc>
      </w:tr>
      <w:tr w:rsidR="006321D4" w:rsidRPr="00EE4187" w:rsidTr="00FF34CF">
        <w:trPr>
          <w:gridAfter w:val="1"/>
          <w:wAfter w:w="14" w:type="dxa"/>
          <w:trHeight w:val="360"/>
        </w:trPr>
        <w:tc>
          <w:tcPr>
            <w:tcW w:w="1843" w:type="dxa"/>
          </w:tcPr>
          <w:p w:rsidR="006321D4" w:rsidRPr="00EE4187" w:rsidRDefault="006321D4" w:rsidP="00FF34CF">
            <w:pPr>
              <w:rPr>
                <w:b/>
                <w:color w:val="404040" w:themeColor="text1" w:themeTint="BF"/>
              </w:rPr>
            </w:pPr>
            <w:r w:rsidRPr="00EE4187">
              <w:rPr>
                <w:b/>
                <w:color w:val="404040" w:themeColor="text1" w:themeTint="BF"/>
              </w:rPr>
              <w:t>Email:</w:t>
            </w:r>
          </w:p>
        </w:tc>
        <w:tc>
          <w:tcPr>
            <w:tcW w:w="8223" w:type="dxa"/>
            <w:gridSpan w:val="4"/>
            <w:tcBorders>
              <w:top w:val="single" w:sz="4" w:space="0" w:color="auto"/>
              <w:bottom w:val="single" w:sz="4" w:space="0" w:color="auto"/>
            </w:tcBorders>
          </w:tcPr>
          <w:p w:rsidR="006321D4" w:rsidRPr="00EE4187" w:rsidRDefault="006321D4" w:rsidP="00FF34CF">
            <w:pPr>
              <w:pStyle w:val="FieldText"/>
              <w:rPr>
                <w:color w:val="404040" w:themeColor="text1" w:themeTint="BF"/>
              </w:rPr>
            </w:pPr>
          </w:p>
        </w:tc>
      </w:tr>
      <w:tr w:rsidR="006321D4" w:rsidRPr="00EE4187" w:rsidTr="00FF34CF">
        <w:trPr>
          <w:gridAfter w:val="1"/>
          <w:wAfter w:w="14" w:type="dxa"/>
          <w:trHeight w:val="360"/>
        </w:trPr>
        <w:tc>
          <w:tcPr>
            <w:tcW w:w="1843" w:type="dxa"/>
          </w:tcPr>
          <w:p w:rsidR="006321D4" w:rsidRPr="00EE4187" w:rsidRDefault="006321D4" w:rsidP="00FF34CF">
            <w:pPr>
              <w:rPr>
                <w:b/>
                <w:color w:val="404040" w:themeColor="text1" w:themeTint="BF"/>
              </w:rPr>
            </w:pPr>
            <w:r w:rsidRPr="00EE4187">
              <w:rPr>
                <w:b/>
                <w:color w:val="404040" w:themeColor="text1" w:themeTint="BF"/>
              </w:rPr>
              <w:t>Telephone:</w:t>
            </w:r>
          </w:p>
        </w:tc>
        <w:tc>
          <w:tcPr>
            <w:tcW w:w="8223" w:type="dxa"/>
            <w:gridSpan w:val="4"/>
            <w:tcBorders>
              <w:top w:val="single" w:sz="4" w:space="0" w:color="auto"/>
              <w:bottom w:val="single" w:sz="4" w:space="0" w:color="auto"/>
            </w:tcBorders>
          </w:tcPr>
          <w:p w:rsidR="006321D4" w:rsidRPr="00EE4187" w:rsidRDefault="006321D4" w:rsidP="00FF34CF">
            <w:pPr>
              <w:pStyle w:val="FieldText"/>
              <w:rPr>
                <w:color w:val="404040" w:themeColor="text1" w:themeTint="BF"/>
              </w:rPr>
            </w:pPr>
          </w:p>
        </w:tc>
      </w:tr>
      <w:tr w:rsidR="006321D4" w:rsidRPr="00EE4187" w:rsidTr="00FF34CF">
        <w:trPr>
          <w:gridAfter w:val="1"/>
          <w:wAfter w:w="14" w:type="dxa"/>
          <w:trHeight w:val="360"/>
        </w:trPr>
        <w:tc>
          <w:tcPr>
            <w:tcW w:w="10066" w:type="dxa"/>
            <w:gridSpan w:val="5"/>
          </w:tcPr>
          <w:p w:rsidR="006321D4" w:rsidRPr="00EE4187" w:rsidRDefault="006321D4" w:rsidP="00FF34CF">
            <w:pPr>
              <w:pStyle w:val="FieldText"/>
              <w:rPr>
                <w:color w:val="404040" w:themeColor="text1" w:themeTint="BF"/>
              </w:rPr>
            </w:pPr>
            <w:r w:rsidRPr="00EE4187">
              <w:rPr>
                <w:color w:val="404040" w:themeColor="text1" w:themeTint="BF"/>
              </w:rPr>
              <w:t>In what capacity do you know this person?</w:t>
            </w:r>
          </w:p>
        </w:tc>
      </w:tr>
      <w:tr w:rsidR="006321D4" w:rsidRPr="00EE4187" w:rsidTr="00FF34CF">
        <w:trPr>
          <w:trHeight w:val="288"/>
        </w:trPr>
        <w:tc>
          <w:tcPr>
            <w:tcW w:w="10080" w:type="dxa"/>
            <w:gridSpan w:val="6"/>
            <w:tcBorders>
              <w:bottom w:val="single" w:sz="4" w:space="0" w:color="auto"/>
            </w:tcBorders>
          </w:tcPr>
          <w:p w:rsidR="006321D4" w:rsidRPr="00EE4187" w:rsidRDefault="006321D4" w:rsidP="00FF34CF">
            <w:pPr>
              <w:pStyle w:val="FieldText"/>
              <w:rPr>
                <w:color w:val="404040" w:themeColor="text1" w:themeTint="BF"/>
              </w:rPr>
            </w:pPr>
          </w:p>
        </w:tc>
      </w:tr>
      <w:tr w:rsidR="006321D4" w:rsidRPr="00EE4187" w:rsidTr="00FF34CF">
        <w:tc>
          <w:tcPr>
            <w:tcW w:w="5245" w:type="dxa"/>
            <w:gridSpan w:val="2"/>
          </w:tcPr>
          <w:p w:rsidR="006321D4" w:rsidRPr="00EE4187" w:rsidRDefault="006321D4" w:rsidP="00FF34CF">
            <w:pPr>
              <w:rPr>
                <w:b/>
                <w:color w:val="404040" w:themeColor="text1" w:themeTint="BF"/>
              </w:rPr>
            </w:pPr>
            <w:r w:rsidRPr="00EE4187">
              <w:rPr>
                <w:b/>
                <w:color w:val="404040" w:themeColor="text1" w:themeTint="BF"/>
              </w:rPr>
              <w:t>May we contact your referee without further permission?</w:t>
            </w:r>
          </w:p>
        </w:tc>
        <w:tc>
          <w:tcPr>
            <w:tcW w:w="695" w:type="dxa"/>
          </w:tcPr>
          <w:p w:rsidR="006321D4" w:rsidRPr="00EE4187" w:rsidRDefault="006321D4" w:rsidP="00FF34CF">
            <w:pPr>
              <w:pStyle w:val="Checkbox"/>
              <w:rPr>
                <w:color w:val="404040" w:themeColor="text1" w:themeTint="BF"/>
              </w:rPr>
            </w:pPr>
            <w:r w:rsidRPr="00EE4187">
              <w:rPr>
                <w:color w:val="404040" w:themeColor="text1" w:themeTint="BF"/>
              </w:rPr>
              <w:t>YES</w:t>
            </w:r>
          </w:p>
          <w:p w:rsidR="006321D4" w:rsidRPr="00EE4187" w:rsidRDefault="006321D4" w:rsidP="00FF34CF">
            <w:pPr>
              <w:pStyle w:val="Checkbox"/>
              <w:rPr>
                <w:color w:val="404040" w:themeColor="text1" w:themeTint="BF"/>
              </w:rPr>
            </w:pPr>
            <w:r w:rsidRPr="00EE4187">
              <w:rPr>
                <w:color w:val="404040" w:themeColor="text1" w:themeTint="BF"/>
              </w:rPr>
              <w:fldChar w:fldCharType="begin">
                <w:ffData>
                  <w:name w:val="Check3"/>
                  <w:enabled/>
                  <w:calcOnExit w:val="0"/>
                  <w:checkBox>
                    <w:sizeAuto/>
                    <w:default w:val="0"/>
                  </w:checkBox>
                </w:ffData>
              </w:fldChar>
            </w:r>
            <w:r w:rsidRPr="00EE4187">
              <w:rPr>
                <w:color w:val="404040" w:themeColor="text1" w:themeTint="BF"/>
              </w:rPr>
              <w:instrText xml:space="preserve"> FORMCHECKBOX </w:instrText>
            </w:r>
            <w:r w:rsidR="009E6DF4">
              <w:rPr>
                <w:color w:val="404040" w:themeColor="text1" w:themeTint="BF"/>
              </w:rPr>
            </w:r>
            <w:r w:rsidR="009E6DF4">
              <w:rPr>
                <w:color w:val="404040" w:themeColor="text1" w:themeTint="BF"/>
              </w:rPr>
              <w:fldChar w:fldCharType="separate"/>
            </w:r>
            <w:r w:rsidRPr="00EE4187">
              <w:rPr>
                <w:color w:val="404040" w:themeColor="text1" w:themeTint="BF"/>
              </w:rPr>
              <w:fldChar w:fldCharType="end"/>
            </w:r>
          </w:p>
        </w:tc>
        <w:tc>
          <w:tcPr>
            <w:tcW w:w="900" w:type="dxa"/>
          </w:tcPr>
          <w:p w:rsidR="006321D4" w:rsidRPr="00EE4187" w:rsidRDefault="006321D4" w:rsidP="00FF34CF">
            <w:pPr>
              <w:pStyle w:val="Checkbox"/>
              <w:rPr>
                <w:color w:val="404040" w:themeColor="text1" w:themeTint="BF"/>
              </w:rPr>
            </w:pPr>
            <w:r w:rsidRPr="00EE4187">
              <w:rPr>
                <w:color w:val="404040" w:themeColor="text1" w:themeTint="BF"/>
              </w:rPr>
              <w:t>NO</w:t>
            </w:r>
          </w:p>
          <w:p w:rsidR="006321D4" w:rsidRPr="00EE4187" w:rsidRDefault="006321D4" w:rsidP="00FF34CF">
            <w:pPr>
              <w:pStyle w:val="Checkbox"/>
              <w:rPr>
                <w:color w:val="404040" w:themeColor="text1" w:themeTint="BF"/>
              </w:rPr>
            </w:pPr>
            <w:r w:rsidRPr="00EE4187">
              <w:rPr>
                <w:color w:val="404040" w:themeColor="text1" w:themeTint="BF"/>
              </w:rPr>
              <w:fldChar w:fldCharType="begin">
                <w:ffData>
                  <w:name w:val="Check4"/>
                  <w:enabled/>
                  <w:calcOnExit w:val="0"/>
                  <w:checkBox>
                    <w:sizeAuto/>
                    <w:default w:val="0"/>
                  </w:checkBox>
                </w:ffData>
              </w:fldChar>
            </w:r>
            <w:r w:rsidRPr="00EE4187">
              <w:rPr>
                <w:color w:val="404040" w:themeColor="text1" w:themeTint="BF"/>
              </w:rPr>
              <w:instrText xml:space="preserve"> FORMCHECKBOX </w:instrText>
            </w:r>
            <w:r w:rsidR="009E6DF4">
              <w:rPr>
                <w:color w:val="404040" w:themeColor="text1" w:themeTint="BF"/>
              </w:rPr>
            </w:r>
            <w:r w:rsidR="009E6DF4">
              <w:rPr>
                <w:color w:val="404040" w:themeColor="text1" w:themeTint="BF"/>
              </w:rPr>
              <w:fldChar w:fldCharType="separate"/>
            </w:r>
            <w:r w:rsidRPr="00EE4187">
              <w:rPr>
                <w:color w:val="404040" w:themeColor="text1" w:themeTint="BF"/>
              </w:rPr>
              <w:fldChar w:fldCharType="end"/>
            </w:r>
          </w:p>
        </w:tc>
        <w:tc>
          <w:tcPr>
            <w:tcW w:w="3240" w:type="dxa"/>
            <w:gridSpan w:val="2"/>
          </w:tcPr>
          <w:p w:rsidR="006321D4" w:rsidRPr="00EE4187" w:rsidRDefault="006321D4" w:rsidP="00FF34CF">
            <w:pPr>
              <w:rPr>
                <w:color w:val="404040" w:themeColor="text1" w:themeTint="BF"/>
                <w:szCs w:val="19"/>
              </w:rPr>
            </w:pPr>
          </w:p>
        </w:tc>
      </w:tr>
    </w:tbl>
    <w:p w:rsidR="006321D4" w:rsidRDefault="006321D4" w:rsidP="006321D4"/>
    <w:p w:rsidR="006321D4" w:rsidRDefault="006321D4" w:rsidP="006321D4"/>
    <w:tbl>
      <w:tblPr>
        <w:tblStyle w:val="PlainTable3"/>
        <w:tblW w:w="5000" w:type="pct"/>
        <w:tblLayout w:type="fixed"/>
        <w:tblLook w:val="0620" w:firstRow="1" w:lastRow="0" w:firstColumn="0" w:lastColumn="0" w:noHBand="1" w:noVBand="1"/>
      </w:tblPr>
      <w:tblGrid>
        <w:gridCol w:w="5245"/>
        <w:gridCol w:w="695"/>
        <w:gridCol w:w="900"/>
        <w:gridCol w:w="3240"/>
      </w:tblGrid>
      <w:tr w:rsidR="006321D4" w:rsidRPr="00EE4187" w:rsidTr="00FF34CF">
        <w:trPr>
          <w:cnfStyle w:val="100000000000" w:firstRow="1" w:lastRow="0" w:firstColumn="0" w:lastColumn="0" w:oddVBand="0" w:evenVBand="0" w:oddHBand="0" w:evenHBand="0" w:firstRowFirstColumn="0" w:firstRowLastColumn="0" w:lastRowFirstColumn="0" w:lastRowLastColumn="0"/>
        </w:trPr>
        <w:tc>
          <w:tcPr>
            <w:tcW w:w="5245" w:type="dxa"/>
            <w:tcBorders>
              <w:top w:val="single" w:sz="4" w:space="0" w:color="auto"/>
              <w:bottom w:val="single" w:sz="4" w:space="0" w:color="auto"/>
            </w:tcBorders>
            <w:shd w:val="clear" w:color="auto" w:fill="D9D9D9" w:themeFill="background1" w:themeFillShade="D9"/>
          </w:tcPr>
          <w:p w:rsidR="006321D4" w:rsidRPr="00EE4187" w:rsidRDefault="006321D4" w:rsidP="00FF34CF">
            <w:pPr>
              <w:rPr>
                <w:color w:val="404040" w:themeColor="text1" w:themeTint="BF"/>
              </w:rPr>
            </w:pPr>
          </w:p>
        </w:tc>
        <w:tc>
          <w:tcPr>
            <w:tcW w:w="695" w:type="dxa"/>
            <w:tcBorders>
              <w:top w:val="single" w:sz="4" w:space="0" w:color="auto"/>
              <w:bottom w:val="single" w:sz="4" w:space="0" w:color="auto"/>
            </w:tcBorders>
            <w:shd w:val="clear" w:color="auto" w:fill="D9D9D9" w:themeFill="background1" w:themeFillShade="D9"/>
          </w:tcPr>
          <w:p w:rsidR="006321D4" w:rsidRPr="00EE4187" w:rsidRDefault="006321D4" w:rsidP="00FF34CF">
            <w:pPr>
              <w:pStyle w:val="Checkbox"/>
              <w:rPr>
                <w:color w:val="404040" w:themeColor="text1" w:themeTint="BF"/>
              </w:rPr>
            </w:pPr>
          </w:p>
        </w:tc>
        <w:tc>
          <w:tcPr>
            <w:tcW w:w="900" w:type="dxa"/>
            <w:tcBorders>
              <w:top w:val="single" w:sz="4" w:space="0" w:color="auto"/>
              <w:bottom w:val="single" w:sz="4" w:space="0" w:color="auto"/>
            </w:tcBorders>
            <w:shd w:val="clear" w:color="auto" w:fill="D9D9D9" w:themeFill="background1" w:themeFillShade="D9"/>
          </w:tcPr>
          <w:p w:rsidR="006321D4" w:rsidRPr="00EE4187" w:rsidRDefault="006321D4" w:rsidP="00FF34CF">
            <w:pPr>
              <w:pStyle w:val="Checkbox"/>
              <w:rPr>
                <w:color w:val="404040" w:themeColor="text1" w:themeTint="BF"/>
              </w:rPr>
            </w:pPr>
          </w:p>
        </w:tc>
        <w:tc>
          <w:tcPr>
            <w:tcW w:w="3240" w:type="dxa"/>
            <w:tcBorders>
              <w:top w:val="single" w:sz="4" w:space="0" w:color="auto"/>
              <w:bottom w:val="single" w:sz="4" w:space="0" w:color="auto"/>
            </w:tcBorders>
            <w:shd w:val="clear" w:color="auto" w:fill="D9D9D9" w:themeFill="background1" w:themeFillShade="D9"/>
          </w:tcPr>
          <w:p w:rsidR="006321D4" w:rsidRPr="00EE4187" w:rsidRDefault="006321D4" w:rsidP="00FF34CF">
            <w:pPr>
              <w:rPr>
                <w:color w:val="404040" w:themeColor="text1" w:themeTint="BF"/>
                <w:szCs w:val="19"/>
              </w:rPr>
            </w:pPr>
          </w:p>
        </w:tc>
      </w:tr>
    </w:tbl>
    <w:p w:rsidR="006321D4" w:rsidRDefault="006321D4" w:rsidP="00BC07E3"/>
    <w:p w:rsidR="00BC07E3" w:rsidRDefault="00522452" w:rsidP="00BC07E3">
      <w:r w:rsidRPr="00522452">
        <w:t xml:space="preserve">Please give the name and address of a </w:t>
      </w:r>
      <w:r w:rsidRPr="00522452">
        <w:rPr>
          <w:b/>
        </w:rPr>
        <w:t>church leader</w:t>
      </w:r>
      <w:r w:rsidRPr="00522452">
        <w:t xml:space="preserve"> who has is willing to act as referee</w:t>
      </w:r>
      <w:r>
        <w:t>:</w:t>
      </w:r>
    </w:p>
    <w:p w:rsidR="00522452" w:rsidRPr="00EE4187" w:rsidRDefault="00522452" w:rsidP="00522452">
      <w:pPr>
        <w:rPr>
          <w:b/>
          <w:color w:val="404040" w:themeColor="text1" w:themeTint="BF"/>
        </w:rPr>
      </w:pPr>
    </w:p>
    <w:p w:rsidR="00522452" w:rsidRPr="00EE4187" w:rsidRDefault="00522452" w:rsidP="00522452">
      <w:pPr>
        <w:rPr>
          <w:b/>
          <w:color w:val="404040" w:themeColor="text1" w:themeTint="BF"/>
        </w:rPr>
      </w:pPr>
      <w:r w:rsidRPr="00EE4187">
        <w:rPr>
          <w:b/>
          <w:color w:val="404040" w:themeColor="text1" w:themeTint="BF"/>
        </w:rPr>
        <w:t>Spiritual Reference:</w:t>
      </w:r>
    </w:p>
    <w:tbl>
      <w:tblPr>
        <w:tblStyle w:val="PlainTable3"/>
        <w:tblW w:w="5000" w:type="pct"/>
        <w:tblLayout w:type="fixed"/>
        <w:tblLook w:val="0620" w:firstRow="1" w:lastRow="0" w:firstColumn="0" w:lastColumn="0" w:noHBand="1" w:noVBand="1"/>
      </w:tblPr>
      <w:tblGrid>
        <w:gridCol w:w="1276"/>
        <w:gridCol w:w="3969"/>
        <w:gridCol w:w="695"/>
        <w:gridCol w:w="900"/>
        <w:gridCol w:w="3226"/>
        <w:gridCol w:w="14"/>
      </w:tblGrid>
      <w:tr w:rsidR="00EE4187" w:rsidRPr="00EE4187" w:rsidTr="007A66A4">
        <w:trPr>
          <w:gridAfter w:val="1"/>
          <w:cnfStyle w:val="100000000000" w:firstRow="1" w:lastRow="0" w:firstColumn="0" w:lastColumn="0" w:oddVBand="0" w:evenVBand="0" w:oddHBand="0" w:evenHBand="0" w:firstRowFirstColumn="0" w:firstRowLastColumn="0" w:lastRowFirstColumn="0" w:lastRowLastColumn="0"/>
          <w:wAfter w:w="14" w:type="dxa"/>
          <w:trHeight w:val="432"/>
        </w:trPr>
        <w:tc>
          <w:tcPr>
            <w:tcW w:w="1276" w:type="dxa"/>
          </w:tcPr>
          <w:p w:rsidR="00522452" w:rsidRPr="00EE4187" w:rsidRDefault="00522452" w:rsidP="007A66A4">
            <w:pPr>
              <w:rPr>
                <w:b/>
                <w:color w:val="404040" w:themeColor="text1" w:themeTint="BF"/>
              </w:rPr>
            </w:pPr>
            <w:r w:rsidRPr="00EE4187">
              <w:rPr>
                <w:b/>
                <w:color w:val="404040" w:themeColor="text1" w:themeTint="BF"/>
              </w:rPr>
              <w:t>Full Name*:</w:t>
            </w:r>
          </w:p>
        </w:tc>
        <w:tc>
          <w:tcPr>
            <w:tcW w:w="8790" w:type="dxa"/>
            <w:gridSpan w:val="4"/>
            <w:tcBorders>
              <w:bottom w:val="single" w:sz="4" w:space="0" w:color="auto"/>
            </w:tcBorders>
          </w:tcPr>
          <w:p w:rsidR="00522452" w:rsidRPr="00EE4187" w:rsidRDefault="00522452" w:rsidP="007A66A4">
            <w:pPr>
              <w:pStyle w:val="FieldText"/>
              <w:rPr>
                <w:color w:val="404040" w:themeColor="text1" w:themeTint="BF"/>
              </w:rPr>
            </w:pPr>
          </w:p>
        </w:tc>
      </w:tr>
      <w:tr w:rsidR="00EE4187" w:rsidRPr="00EE4187" w:rsidTr="007A66A4">
        <w:trPr>
          <w:gridAfter w:val="1"/>
          <w:wAfter w:w="14" w:type="dxa"/>
          <w:trHeight w:val="360"/>
        </w:trPr>
        <w:tc>
          <w:tcPr>
            <w:tcW w:w="1276" w:type="dxa"/>
          </w:tcPr>
          <w:p w:rsidR="00522452" w:rsidRPr="00EE4187" w:rsidRDefault="006A25DB" w:rsidP="007A66A4">
            <w:pPr>
              <w:rPr>
                <w:b/>
                <w:color w:val="404040" w:themeColor="text1" w:themeTint="BF"/>
              </w:rPr>
            </w:pPr>
            <w:r w:rsidRPr="00EE4187">
              <w:rPr>
                <w:b/>
                <w:color w:val="404040" w:themeColor="text1" w:themeTint="BF"/>
              </w:rPr>
              <w:t>Email</w:t>
            </w:r>
            <w:r w:rsidR="00522452" w:rsidRPr="00EE4187">
              <w:rPr>
                <w:b/>
                <w:color w:val="404040" w:themeColor="text1" w:themeTint="BF"/>
              </w:rPr>
              <w:t>:</w:t>
            </w:r>
          </w:p>
        </w:tc>
        <w:tc>
          <w:tcPr>
            <w:tcW w:w="8790" w:type="dxa"/>
            <w:gridSpan w:val="4"/>
            <w:tcBorders>
              <w:top w:val="single" w:sz="4" w:space="0" w:color="auto"/>
              <w:bottom w:val="single" w:sz="4" w:space="0" w:color="auto"/>
            </w:tcBorders>
          </w:tcPr>
          <w:p w:rsidR="00522452" w:rsidRPr="00EE4187" w:rsidRDefault="00522452" w:rsidP="007A66A4">
            <w:pPr>
              <w:pStyle w:val="FieldText"/>
              <w:rPr>
                <w:color w:val="404040" w:themeColor="text1" w:themeTint="BF"/>
              </w:rPr>
            </w:pPr>
          </w:p>
        </w:tc>
      </w:tr>
      <w:tr w:rsidR="00EE4187" w:rsidRPr="00EE4187" w:rsidTr="007A66A4">
        <w:trPr>
          <w:gridAfter w:val="1"/>
          <w:wAfter w:w="14" w:type="dxa"/>
          <w:trHeight w:val="360"/>
        </w:trPr>
        <w:tc>
          <w:tcPr>
            <w:tcW w:w="1276" w:type="dxa"/>
          </w:tcPr>
          <w:p w:rsidR="00522452" w:rsidRPr="00EE4187" w:rsidRDefault="006A25DB" w:rsidP="007A66A4">
            <w:pPr>
              <w:rPr>
                <w:b/>
                <w:color w:val="404040" w:themeColor="text1" w:themeTint="BF"/>
              </w:rPr>
            </w:pPr>
            <w:r w:rsidRPr="00EE4187">
              <w:rPr>
                <w:b/>
                <w:color w:val="404040" w:themeColor="text1" w:themeTint="BF"/>
              </w:rPr>
              <w:t>Telephone</w:t>
            </w:r>
            <w:r w:rsidR="00522452" w:rsidRPr="00EE4187">
              <w:rPr>
                <w:b/>
                <w:color w:val="404040" w:themeColor="text1" w:themeTint="BF"/>
              </w:rPr>
              <w:t>:</w:t>
            </w:r>
          </w:p>
        </w:tc>
        <w:tc>
          <w:tcPr>
            <w:tcW w:w="8790" w:type="dxa"/>
            <w:gridSpan w:val="4"/>
            <w:tcBorders>
              <w:top w:val="single" w:sz="4" w:space="0" w:color="auto"/>
              <w:bottom w:val="single" w:sz="4" w:space="0" w:color="auto"/>
            </w:tcBorders>
          </w:tcPr>
          <w:p w:rsidR="00522452" w:rsidRPr="00EE4187" w:rsidRDefault="00522452" w:rsidP="007A66A4">
            <w:pPr>
              <w:pStyle w:val="FieldText"/>
              <w:rPr>
                <w:color w:val="404040" w:themeColor="text1" w:themeTint="BF"/>
              </w:rPr>
            </w:pPr>
          </w:p>
        </w:tc>
      </w:tr>
      <w:tr w:rsidR="00EE4187" w:rsidRPr="00EE4187" w:rsidTr="007A66A4">
        <w:trPr>
          <w:gridAfter w:val="1"/>
          <w:wAfter w:w="14" w:type="dxa"/>
          <w:trHeight w:val="360"/>
        </w:trPr>
        <w:tc>
          <w:tcPr>
            <w:tcW w:w="1276" w:type="dxa"/>
          </w:tcPr>
          <w:p w:rsidR="00522452" w:rsidRPr="00EE4187" w:rsidRDefault="006A25DB" w:rsidP="007A66A4">
            <w:pPr>
              <w:rPr>
                <w:b/>
                <w:color w:val="404040" w:themeColor="text1" w:themeTint="BF"/>
              </w:rPr>
            </w:pPr>
            <w:r w:rsidRPr="00EE4187">
              <w:rPr>
                <w:b/>
                <w:color w:val="404040" w:themeColor="text1" w:themeTint="BF"/>
              </w:rPr>
              <w:t>Church:</w:t>
            </w:r>
          </w:p>
        </w:tc>
        <w:tc>
          <w:tcPr>
            <w:tcW w:w="8790" w:type="dxa"/>
            <w:gridSpan w:val="4"/>
            <w:tcBorders>
              <w:top w:val="single" w:sz="4" w:space="0" w:color="auto"/>
              <w:bottom w:val="single" w:sz="4" w:space="0" w:color="auto"/>
            </w:tcBorders>
          </w:tcPr>
          <w:p w:rsidR="00522452" w:rsidRPr="00EE4187" w:rsidRDefault="00522452" w:rsidP="007A66A4">
            <w:pPr>
              <w:pStyle w:val="FieldText"/>
              <w:rPr>
                <w:color w:val="404040" w:themeColor="text1" w:themeTint="BF"/>
              </w:rPr>
            </w:pPr>
          </w:p>
        </w:tc>
      </w:tr>
      <w:tr w:rsidR="00EE4187" w:rsidRPr="00EE4187" w:rsidTr="007A66A4">
        <w:trPr>
          <w:gridAfter w:val="1"/>
          <w:wAfter w:w="14" w:type="dxa"/>
          <w:trHeight w:val="360"/>
        </w:trPr>
        <w:tc>
          <w:tcPr>
            <w:tcW w:w="10066" w:type="dxa"/>
            <w:gridSpan w:val="5"/>
          </w:tcPr>
          <w:p w:rsidR="00522452" w:rsidRPr="00EE4187" w:rsidRDefault="00522452" w:rsidP="007A66A4">
            <w:pPr>
              <w:pStyle w:val="FieldText"/>
              <w:rPr>
                <w:color w:val="404040" w:themeColor="text1" w:themeTint="BF"/>
              </w:rPr>
            </w:pPr>
            <w:r w:rsidRPr="00EE4187">
              <w:rPr>
                <w:color w:val="404040" w:themeColor="text1" w:themeTint="BF"/>
              </w:rPr>
              <w:t>What is their job title/leadership position within the church?</w:t>
            </w:r>
          </w:p>
        </w:tc>
      </w:tr>
      <w:tr w:rsidR="00EE4187" w:rsidRPr="00EE4187" w:rsidTr="007A66A4">
        <w:trPr>
          <w:trHeight w:val="288"/>
        </w:trPr>
        <w:tc>
          <w:tcPr>
            <w:tcW w:w="10080" w:type="dxa"/>
            <w:gridSpan w:val="6"/>
            <w:tcBorders>
              <w:bottom w:val="single" w:sz="4" w:space="0" w:color="auto"/>
            </w:tcBorders>
          </w:tcPr>
          <w:p w:rsidR="00522452" w:rsidRPr="00EE4187" w:rsidRDefault="00522452" w:rsidP="007A66A4">
            <w:pPr>
              <w:pStyle w:val="FieldText"/>
              <w:rPr>
                <w:color w:val="404040" w:themeColor="text1" w:themeTint="BF"/>
              </w:rPr>
            </w:pPr>
          </w:p>
        </w:tc>
      </w:tr>
      <w:tr w:rsidR="00EE4187" w:rsidRPr="00EE4187" w:rsidTr="007A66A4">
        <w:tc>
          <w:tcPr>
            <w:tcW w:w="5245" w:type="dxa"/>
            <w:gridSpan w:val="2"/>
          </w:tcPr>
          <w:p w:rsidR="00522452" w:rsidRPr="00EE4187" w:rsidRDefault="00522452" w:rsidP="007A66A4">
            <w:pPr>
              <w:rPr>
                <w:b/>
                <w:color w:val="404040" w:themeColor="text1" w:themeTint="BF"/>
              </w:rPr>
            </w:pPr>
            <w:r w:rsidRPr="00EE4187">
              <w:rPr>
                <w:b/>
                <w:color w:val="404040" w:themeColor="text1" w:themeTint="BF"/>
              </w:rPr>
              <w:t>May we contact your referee without further permission?</w:t>
            </w:r>
          </w:p>
        </w:tc>
        <w:tc>
          <w:tcPr>
            <w:tcW w:w="695" w:type="dxa"/>
          </w:tcPr>
          <w:p w:rsidR="00522452" w:rsidRPr="00EE4187" w:rsidRDefault="00522452" w:rsidP="007A66A4">
            <w:pPr>
              <w:pStyle w:val="Checkbox"/>
              <w:rPr>
                <w:color w:val="404040" w:themeColor="text1" w:themeTint="BF"/>
              </w:rPr>
            </w:pPr>
            <w:r w:rsidRPr="00EE4187">
              <w:rPr>
                <w:color w:val="404040" w:themeColor="text1" w:themeTint="BF"/>
              </w:rPr>
              <w:t>YES</w:t>
            </w:r>
          </w:p>
          <w:p w:rsidR="00522452" w:rsidRPr="00EE4187" w:rsidRDefault="00522452" w:rsidP="007A66A4">
            <w:pPr>
              <w:pStyle w:val="Checkbox"/>
              <w:rPr>
                <w:color w:val="404040" w:themeColor="text1" w:themeTint="BF"/>
              </w:rPr>
            </w:pPr>
            <w:r w:rsidRPr="00EE4187">
              <w:rPr>
                <w:color w:val="404040" w:themeColor="text1" w:themeTint="BF"/>
              </w:rPr>
              <w:fldChar w:fldCharType="begin">
                <w:ffData>
                  <w:name w:val="Check3"/>
                  <w:enabled/>
                  <w:calcOnExit w:val="0"/>
                  <w:checkBox>
                    <w:sizeAuto/>
                    <w:default w:val="0"/>
                  </w:checkBox>
                </w:ffData>
              </w:fldChar>
            </w:r>
            <w:r w:rsidRPr="00EE4187">
              <w:rPr>
                <w:color w:val="404040" w:themeColor="text1" w:themeTint="BF"/>
              </w:rPr>
              <w:instrText xml:space="preserve"> FORMCHECKBOX </w:instrText>
            </w:r>
            <w:r w:rsidR="009E6DF4">
              <w:rPr>
                <w:color w:val="404040" w:themeColor="text1" w:themeTint="BF"/>
              </w:rPr>
            </w:r>
            <w:r w:rsidR="009E6DF4">
              <w:rPr>
                <w:color w:val="404040" w:themeColor="text1" w:themeTint="BF"/>
              </w:rPr>
              <w:fldChar w:fldCharType="separate"/>
            </w:r>
            <w:r w:rsidRPr="00EE4187">
              <w:rPr>
                <w:color w:val="404040" w:themeColor="text1" w:themeTint="BF"/>
              </w:rPr>
              <w:fldChar w:fldCharType="end"/>
            </w:r>
          </w:p>
        </w:tc>
        <w:tc>
          <w:tcPr>
            <w:tcW w:w="900" w:type="dxa"/>
          </w:tcPr>
          <w:p w:rsidR="00522452" w:rsidRPr="00EE4187" w:rsidRDefault="00522452" w:rsidP="007A66A4">
            <w:pPr>
              <w:pStyle w:val="Checkbox"/>
              <w:rPr>
                <w:color w:val="404040" w:themeColor="text1" w:themeTint="BF"/>
              </w:rPr>
            </w:pPr>
            <w:r w:rsidRPr="00EE4187">
              <w:rPr>
                <w:color w:val="404040" w:themeColor="text1" w:themeTint="BF"/>
              </w:rPr>
              <w:t>NO</w:t>
            </w:r>
          </w:p>
          <w:p w:rsidR="00522452" w:rsidRPr="00EE4187" w:rsidRDefault="00522452" w:rsidP="007A66A4">
            <w:pPr>
              <w:pStyle w:val="Checkbox"/>
              <w:rPr>
                <w:color w:val="404040" w:themeColor="text1" w:themeTint="BF"/>
              </w:rPr>
            </w:pPr>
            <w:r w:rsidRPr="00EE4187">
              <w:rPr>
                <w:color w:val="404040" w:themeColor="text1" w:themeTint="BF"/>
              </w:rPr>
              <w:fldChar w:fldCharType="begin">
                <w:ffData>
                  <w:name w:val="Check4"/>
                  <w:enabled/>
                  <w:calcOnExit w:val="0"/>
                  <w:checkBox>
                    <w:sizeAuto/>
                    <w:default w:val="0"/>
                  </w:checkBox>
                </w:ffData>
              </w:fldChar>
            </w:r>
            <w:r w:rsidRPr="00EE4187">
              <w:rPr>
                <w:color w:val="404040" w:themeColor="text1" w:themeTint="BF"/>
              </w:rPr>
              <w:instrText xml:space="preserve"> FORMCHECKBOX </w:instrText>
            </w:r>
            <w:r w:rsidR="009E6DF4">
              <w:rPr>
                <w:color w:val="404040" w:themeColor="text1" w:themeTint="BF"/>
              </w:rPr>
            </w:r>
            <w:r w:rsidR="009E6DF4">
              <w:rPr>
                <w:color w:val="404040" w:themeColor="text1" w:themeTint="BF"/>
              </w:rPr>
              <w:fldChar w:fldCharType="separate"/>
            </w:r>
            <w:r w:rsidRPr="00EE4187">
              <w:rPr>
                <w:color w:val="404040" w:themeColor="text1" w:themeTint="BF"/>
              </w:rPr>
              <w:fldChar w:fldCharType="end"/>
            </w:r>
          </w:p>
        </w:tc>
        <w:tc>
          <w:tcPr>
            <w:tcW w:w="3240" w:type="dxa"/>
            <w:gridSpan w:val="2"/>
          </w:tcPr>
          <w:p w:rsidR="00522452" w:rsidRPr="00EE4187" w:rsidRDefault="00522452" w:rsidP="007A66A4">
            <w:pPr>
              <w:rPr>
                <w:color w:val="404040" w:themeColor="text1" w:themeTint="BF"/>
                <w:szCs w:val="19"/>
              </w:rPr>
            </w:pPr>
          </w:p>
        </w:tc>
      </w:tr>
    </w:tbl>
    <w:p w:rsidR="00522452" w:rsidRDefault="00522452" w:rsidP="00BC07E3"/>
    <w:p w:rsidR="006321D4" w:rsidRDefault="006321D4" w:rsidP="00BC07E3"/>
    <w:p w:rsidR="006A25DB" w:rsidRDefault="006A25DB" w:rsidP="006A25DB">
      <w:pPr>
        <w:pStyle w:val="Heading2"/>
      </w:pPr>
      <w:r>
        <w:t>Equality &amp; Diversity</w:t>
      </w:r>
    </w:p>
    <w:tbl>
      <w:tblPr>
        <w:tblStyle w:val="PlainTable3"/>
        <w:tblW w:w="4993" w:type="pct"/>
        <w:tblInd w:w="5" w:type="dxa"/>
        <w:tblLayout w:type="fixed"/>
        <w:tblLook w:val="0620" w:firstRow="1" w:lastRow="0" w:firstColumn="0" w:lastColumn="0" w:noHBand="1" w:noVBand="1"/>
      </w:tblPr>
      <w:tblGrid>
        <w:gridCol w:w="10066"/>
      </w:tblGrid>
      <w:tr w:rsidR="006A25DB" w:rsidRPr="00613129" w:rsidTr="00E6519C">
        <w:trPr>
          <w:cnfStyle w:val="100000000000" w:firstRow="1" w:lastRow="0" w:firstColumn="0" w:lastColumn="0" w:oddVBand="0" w:evenVBand="0" w:oddHBand="0" w:evenHBand="0" w:firstRowFirstColumn="0" w:firstRowLastColumn="0" w:lastRowFirstColumn="0" w:lastRowLastColumn="0"/>
          <w:trHeight w:val="432"/>
        </w:trPr>
        <w:tc>
          <w:tcPr>
            <w:tcW w:w="1005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A25DB" w:rsidRPr="00EE4187" w:rsidRDefault="006A25DB" w:rsidP="006A25DB">
            <w:pPr>
              <w:rPr>
                <w:rFonts w:cstheme="minorHAnsi"/>
                <w:b/>
                <w:color w:val="404040" w:themeColor="text1" w:themeTint="BF"/>
              </w:rPr>
            </w:pPr>
            <w:r w:rsidRPr="00EE4187">
              <w:rPr>
                <w:rFonts w:cstheme="minorHAnsi"/>
                <w:b/>
                <w:color w:val="404040" w:themeColor="text1" w:themeTint="BF"/>
              </w:rPr>
              <w:t>Gender:</w:t>
            </w:r>
          </w:p>
        </w:tc>
      </w:tr>
      <w:tr w:rsidR="006A25DB" w:rsidRPr="00613129" w:rsidTr="00E6519C">
        <w:trPr>
          <w:trHeight w:val="360"/>
        </w:trPr>
        <w:tc>
          <w:tcPr>
            <w:tcW w:w="10055" w:type="dxa"/>
          </w:tcPr>
          <w:p w:rsidR="006A25DB" w:rsidRPr="00EE4187" w:rsidRDefault="006A25DB" w:rsidP="007A66A4">
            <w:pPr>
              <w:rPr>
                <w:rFonts w:cstheme="minorHAnsi"/>
                <w:b/>
                <w:color w:val="404040" w:themeColor="text1" w:themeTint="BF"/>
              </w:rPr>
            </w:pPr>
            <w:r w:rsidRPr="00EE4187">
              <w:rPr>
                <w:rFonts w:cstheme="minorHAnsi"/>
                <w:b/>
                <w:color w:val="404040" w:themeColor="text1" w:themeTint="BF"/>
              </w:rPr>
              <w:t>Ethnic Origin:</w:t>
            </w:r>
          </w:p>
        </w:tc>
      </w:tr>
      <w:tr w:rsidR="006A25DB" w:rsidRPr="00613129" w:rsidTr="00E6519C">
        <w:trPr>
          <w:trHeight w:val="360"/>
        </w:trPr>
        <w:tc>
          <w:tcPr>
            <w:tcW w:w="10055" w:type="dxa"/>
          </w:tcPr>
          <w:p w:rsidR="006A25DB" w:rsidRPr="00EE4187" w:rsidRDefault="006A25DB" w:rsidP="006A25DB">
            <w:pPr>
              <w:rPr>
                <w:rFonts w:cstheme="minorHAnsi"/>
                <w:b/>
                <w:color w:val="404040" w:themeColor="text1" w:themeTint="BF"/>
              </w:rPr>
            </w:pPr>
            <w:r w:rsidRPr="00EE4187">
              <w:rPr>
                <w:rFonts w:cstheme="minorHAnsi"/>
                <w:b/>
                <w:color w:val="404040" w:themeColor="text1" w:themeTint="BF"/>
              </w:rPr>
              <w:t xml:space="preserve">Disability: Yes/No/Prefer not to say </w:t>
            </w:r>
          </w:p>
        </w:tc>
      </w:tr>
      <w:tr w:rsidR="006A25DB" w:rsidRPr="00613129" w:rsidTr="00E6519C">
        <w:trPr>
          <w:trHeight w:val="360"/>
        </w:trPr>
        <w:tc>
          <w:tcPr>
            <w:tcW w:w="10055" w:type="dxa"/>
          </w:tcPr>
          <w:p w:rsidR="006A25DB" w:rsidRPr="00EE4187" w:rsidRDefault="006A25DB" w:rsidP="007A66A4">
            <w:pPr>
              <w:pStyle w:val="FieldText"/>
              <w:rPr>
                <w:color w:val="404040" w:themeColor="text1" w:themeTint="BF"/>
              </w:rPr>
            </w:pPr>
            <w:r w:rsidRPr="00EE4187">
              <w:rPr>
                <w:color w:val="404040" w:themeColor="text1" w:themeTint="BF"/>
              </w:rPr>
              <w:t>If yes, disability type:</w:t>
            </w:r>
          </w:p>
        </w:tc>
      </w:tr>
    </w:tbl>
    <w:p w:rsidR="00522452" w:rsidRDefault="00522452" w:rsidP="00BC07E3"/>
    <w:p w:rsidR="006A25DB" w:rsidRDefault="006A25DB" w:rsidP="00AF2810">
      <w:pPr>
        <w:pStyle w:val="Heading2"/>
      </w:pPr>
      <w:r>
        <w:t>Additional Information Require</w:t>
      </w:r>
      <w:r w:rsidR="00D9468A">
        <w:t>d</w:t>
      </w:r>
    </w:p>
    <w:p w:rsidR="006A25DB" w:rsidRDefault="006A25DB" w:rsidP="00E6519C"/>
    <w:tbl>
      <w:tblPr>
        <w:tblStyle w:val="PlainTable3"/>
        <w:tblW w:w="5000" w:type="pct"/>
        <w:jc w:val="right"/>
        <w:tblLayout w:type="fixed"/>
        <w:tblLook w:val="0620" w:firstRow="1" w:lastRow="0" w:firstColumn="0" w:lastColumn="0" w:noHBand="1" w:noVBand="1"/>
      </w:tblPr>
      <w:tblGrid>
        <w:gridCol w:w="8792"/>
        <w:gridCol w:w="622"/>
        <w:gridCol w:w="666"/>
      </w:tblGrid>
      <w:tr w:rsidR="00E6519C" w:rsidRPr="006A25DB" w:rsidTr="00071DA5">
        <w:trPr>
          <w:cnfStyle w:val="100000000000" w:firstRow="1" w:lastRow="0" w:firstColumn="0" w:lastColumn="0" w:oddVBand="0" w:evenVBand="0" w:oddHBand="0" w:evenHBand="0" w:firstRowFirstColumn="0" w:firstRowLastColumn="0" w:lastRowFirstColumn="0" w:lastRowLastColumn="0"/>
          <w:jc w:val="right"/>
        </w:trPr>
        <w:tc>
          <w:tcPr>
            <w:tcW w:w="879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6519C" w:rsidRPr="006A25DB" w:rsidRDefault="00E6519C" w:rsidP="00E6519C">
            <w:pPr>
              <w:outlineLvl w:val="3"/>
              <w:rPr>
                <w:bCs w:val="0"/>
                <w:color w:val="404040" w:themeColor="text1" w:themeTint="BF"/>
                <w:highlight w:val="yellow"/>
              </w:rPr>
            </w:pPr>
            <w:r w:rsidRPr="00EE4187">
              <w:rPr>
                <w:rFonts w:cstheme="minorHAnsi"/>
                <w:color w:val="404040" w:themeColor="text1" w:themeTint="BF"/>
              </w:rPr>
              <w:t xml:space="preserve">Do you have any unspent criminal convictions? (Any unspent convictions will be considered on an individual basis, taking into account the circumstances surrounding the offence. If you have a conviction which is now considered spent, this does not have to be declared. There are, however, certain convictions and jail terms which remain unspent for life for further information please see </w:t>
            </w:r>
            <w:hyperlink r:id="rId14" w:tgtFrame="_blank" w:history="1">
              <w:r w:rsidRPr="00EE4187">
                <w:rPr>
                  <w:rFonts w:cstheme="minorHAnsi"/>
                  <w:color w:val="404040" w:themeColor="text1" w:themeTint="BF"/>
                </w:rPr>
                <w:t>Rehabilitation of Offenders Act 1974</w:t>
              </w:r>
            </w:hyperlink>
            <w:r w:rsidRPr="00EE4187">
              <w:rPr>
                <w:rFonts w:cstheme="minorHAnsi"/>
                <w:color w:val="404040" w:themeColor="text1" w:themeTint="BF"/>
              </w:rPr>
              <w:t xml:space="preserve">) </w:t>
            </w:r>
          </w:p>
        </w:tc>
        <w:tc>
          <w:tcPr>
            <w:tcW w:w="62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E6519C" w:rsidRPr="006A25DB" w:rsidRDefault="00E6519C" w:rsidP="00071DA5">
            <w:pPr>
              <w:jc w:val="right"/>
              <w:rPr>
                <w:bCs w:val="0"/>
                <w:color w:val="404040" w:themeColor="text1" w:themeTint="BF"/>
                <w:sz w:val="17"/>
                <w:szCs w:val="19"/>
              </w:rPr>
            </w:pPr>
            <w:r w:rsidRPr="006A25DB">
              <w:rPr>
                <w:bCs w:val="0"/>
                <w:color w:val="404040" w:themeColor="text1" w:themeTint="BF"/>
                <w:sz w:val="17"/>
                <w:szCs w:val="19"/>
              </w:rPr>
              <w:t>YES</w:t>
            </w:r>
          </w:p>
          <w:p w:rsidR="00E6519C" w:rsidRPr="006A25DB" w:rsidRDefault="00E6519C" w:rsidP="00E6519C">
            <w:pPr>
              <w:jc w:val="right"/>
              <w:rPr>
                <w:bCs w:val="0"/>
                <w:color w:val="404040" w:themeColor="text1" w:themeTint="BF"/>
                <w:sz w:val="17"/>
                <w:szCs w:val="19"/>
              </w:rPr>
            </w:pPr>
            <w:r w:rsidRPr="00EE4187">
              <w:rPr>
                <w:color w:val="404040" w:themeColor="text1" w:themeTint="BF"/>
                <w:sz w:val="17"/>
                <w:szCs w:val="19"/>
              </w:rPr>
              <w:fldChar w:fldCharType="begin">
                <w:ffData>
                  <w:name w:val=""/>
                  <w:enabled/>
                  <w:calcOnExit w:val="0"/>
                  <w:checkBox>
                    <w:sizeAuto/>
                    <w:default w:val="0"/>
                  </w:checkBox>
                </w:ffData>
              </w:fldChar>
            </w:r>
            <w:r w:rsidRPr="00EE4187">
              <w:rPr>
                <w:bCs w:val="0"/>
                <w:color w:val="404040" w:themeColor="text1" w:themeTint="BF"/>
                <w:sz w:val="17"/>
                <w:szCs w:val="19"/>
              </w:rPr>
              <w:instrText xml:space="preserve"> FORMCHECKBOX </w:instrText>
            </w:r>
            <w:r w:rsidR="009E6DF4">
              <w:rPr>
                <w:color w:val="404040" w:themeColor="text1" w:themeTint="BF"/>
                <w:sz w:val="17"/>
                <w:szCs w:val="19"/>
              </w:rPr>
            </w:r>
            <w:r w:rsidR="009E6DF4">
              <w:rPr>
                <w:color w:val="404040" w:themeColor="text1" w:themeTint="BF"/>
                <w:sz w:val="17"/>
                <w:szCs w:val="19"/>
              </w:rPr>
              <w:fldChar w:fldCharType="separate"/>
            </w:r>
            <w:r w:rsidRPr="00EE4187">
              <w:rPr>
                <w:color w:val="404040" w:themeColor="text1" w:themeTint="BF"/>
                <w:sz w:val="17"/>
                <w:szCs w:val="19"/>
              </w:rPr>
              <w:fldChar w:fldCharType="end"/>
            </w:r>
          </w:p>
        </w:tc>
        <w:tc>
          <w:tcPr>
            <w:tcW w:w="66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E6519C" w:rsidRPr="006A25DB" w:rsidRDefault="00E6519C" w:rsidP="00E6519C">
            <w:pPr>
              <w:jc w:val="right"/>
              <w:rPr>
                <w:bCs w:val="0"/>
                <w:color w:val="404040" w:themeColor="text1" w:themeTint="BF"/>
                <w:sz w:val="17"/>
                <w:szCs w:val="19"/>
              </w:rPr>
            </w:pPr>
            <w:r w:rsidRPr="006A25DB">
              <w:rPr>
                <w:bCs w:val="0"/>
                <w:color w:val="404040" w:themeColor="text1" w:themeTint="BF"/>
                <w:sz w:val="17"/>
                <w:szCs w:val="19"/>
              </w:rPr>
              <w:t>NO</w:t>
            </w:r>
          </w:p>
          <w:p w:rsidR="00E6519C" w:rsidRPr="006A25DB" w:rsidRDefault="00E6519C" w:rsidP="00E6519C">
            <w:pPr>
              <w:jc w:val="right"/>
              <w:rPr>
                <w:bCs w:val="0"/>
                <w:color w:val="404040" w:themeColor="text1" w:themeTint="BF"/>
                <w:sz w:val="17"/>
                <w:szCs w:val="19"/>
              </w:rPr>
            </w:pPr>
            <w:r w:rsidRPr="006A25DB">
              <w:rPr>
                <w:color w:val="404040" w:themeColor="text1" w:themeTint="BF"/>
                <w:sz w:val="17"/>
                <w:szCs w:val="19"/>
              </w:rPr>
              <w:fldChar w:fldCharType="begin">
                <w:ffData>
                  <w:name w:val="Check4"/>
                  <w:enabled/>
                  <w:calcOnExit w:val="0"/>
                  <w:checkBox>
                    <w:sizeAuto/>
                    <w:default w:val="0"/>
                  </w:checkBox>
                </w:ffData>
              </w:fldChar>
            </w:r>
            <w:r w:rsidRPr="006A25DB">
              <w:rPr>
                <w:bCs w:val="0"/>
                <w:color w:val="404040" w:themeColor="text1" w:themeTint="BF"/>
                <w:sz w:val="17"/>
                <w:szCs w:val="19"/>
              </w:rPr>
              <w:instrText xml:space="preserve"> FORMCHECKBOX </w:instrText>
            </w:r>
            <w:r w:rsidR="009E6DF4">
              <w:rPr>
                <w:color w:val="404040" w:themeColor="text1" w:themeTint="BF"/>
                <w:sz w:val="17"/>
                <w:szCs w:val="19"/>
              </w:rPr>
            </w:r>
            <w:r w:rsidR="009E6DF4">
              <w:rPr>
                <w:color w:val="404040" w:themeColor="text1" w:themeTint="BF"/>
                <w:sz w:val="17"/>
                <w:szCs w:val="19"/>
              </w:rPr>
              <w:fldChar w:fldCharType="separate"/>
            </w:r>
            <w:r w:rsidRPr="006A25DB">
              <w:rPr>
                <w:color w:val="404040" w:themeColor="text1" w:themeTint="BF"/>
                <w:sz w:val="17"/>
                <w:szCs w:val="19"/>
              </w:rPr>
              <w:fldChar w:fldCharType="end"/>
            </w:r>
          </w:p>
        </w:tc>
      </w:tr>
      <w:tr w:rsidR="00E6519C" w:rsidRPr="006A25DB" w:rsidTr="00071DA5">
        <w:trPr>
          <w:jc w:val="right"/>
        </w:trPr>
        <w:tc>
          <w:tcPr>
            <w:tcW w:w="8792" w:type="dxa"/>
          </w:tcPr>
          <w:p w:rsidR="00E6519C" w:rsidRPr="00EE4187" w:rsidRDefault="00E6519C" w:rsidP="00E6519C">
            <w:pPr>
              <w:outlineLvl w:val="3"/>
              <w:rPr>
                <w:rFonts w:cstheme="minorHAnsi"/>
                <w:color w:val="404040" w:themeColor="text1" w:themeTint="BF"/>
              </w:rPr>
            </w:pPr>
          </w:p>
        </w:tc>
        <w:tc>
          <w:tcPr>
            <w:tcW w:w="622" w:type="dxa"/>
          </w:tcPr>
          <w:p w:rsidR="00E6519C" w:rsidRPr="00EE4187" w:rsidRDefault="00E6519C" w:rsidP="00E6519C">
            <w:pPr>
              <w:jc w:val="right"/>
              <w:rPr>
                <w:color w:val="404040" w:themeColor="text1" w:themeTint="BF"/>
                <w:sz w:val="17"/>
                <w:szCs w:val="19"/>
              </w:rPr>
            </w:pPr>
          </w:p>
        </w:tc>
        <w:tc>
          <w:tcPr>
            <w:tcW w:w="666" w:type="dxa"/>
          </w:tcPr>
          <w:p w:rsidR="00E6519C" w:rsidRPr="00EE4187" w:rsidRDefault="00E6519C" w:rsidP="00E6519C">
            <w:pPr>
              <w:jc w:val="right"/>
              <w:rPr>
                <w:color w:val="404040" w:themeColor="text1" w:themeTint="BF"/>
                <w:sz w:val="17"/>
                <w:szCs w:val="19"/>
              </w:rPr>
            </w:pPr>
          </w:p>
        </w:tc>
      </w:tr>
      <w:tr w:rsidR="00E6519C" w:rsidRPr="006A25DB" w:rsidTr="00071DA5">
        <w:trPr>
          <w:jc w:val="right"/>
        </w:trPr>
        <w:tc>
          <w:tcPr>
            <w:tcW w:w="8792" w:type="dxa"/>
          </w:tcPr>
          <w:p w:rsidR="00E6519C" w:rsidRPr="00EE4187" w:rsidRDefault="00E6519C" w:rsidP="00E6519C">
            <w:pPr>
              <w:rPr>
                <w:rFonts w:cstheme="minorHAnsi"/>
                <w:color w:val="404040" w:themeColor="text1" w:themeTint="BF"/>
              </w:rPr>
            </w:pPr>
            <w:r w:rsidRPr="00EE4187">
              <w:rPr>
                <w:rFonts w:cstheme="minorHAnsi"/>
                <w:color w:val="404040" w:themeColor="text1" w:themeTint="BF"/>
              </w:rPr>
              <w:t>Do you have any relationships with another staff member in Tearfund that would fall within one of the following: spouse or partner, children, siblings, grandchildren and grandparents (whether by birth or marriage) or other significant relationship?</w:t>
            </w:r>
          </w:p>
          <w:p w:rsidR="00071DA5" w:rsidRPr="006A25DB" w:rsidRDefault="00071DA5" w:rsidP="00E6519C">
            <w:pPr>
              <w:rPr>
                <w:rFonts w:cstheme="minorHAnsi"/>
                <w:color w:val="404040" w:themeColor="text1" w:themeTint="BF"/>
              </w:rPr>
            </w:pPr>
          </w:p>
        </w:tc>
        <w:tc>
          <w:tcPr>
            <w:tcW w:w="622" w:type="dxa"/>
            <w:vAlign w:val="top"/>
          </w:tcPr>
          <w:p w:rsidR="00E6519C" w:rsidRPr="006A25DB" w:rsidRDefault="00E6519C" w:rsidP="00071DA5">
            <w:pPr>
              <w:jc w:val="right"/>
              <w:rPr>
                <w:color w:val="404040" w:themeColor="text1" w:themeTint="BF"/>
                <w:sz w:val="17"/>
                <w:szCs w:val="19"/>
              </w:rPr>
            </w:pPr>
            <w:r w:rsidRPr="006A25DB">
              <w:rPr>
                <w:color w:val="404040" w:themeColor="text1" w:themeTint="BF"/>
                <w:sz w:val="17"/>
                <w:szCs w:val="19"/>
              </w:rPr>
              <w:t>YES</w:t>
            </w:r>
          </w:p>
          <w:p w:rsidR="00E6519C" w:rsidRPr="006A25DB" w:rsidRDefault="00E6519C" w:rsidP="00071DA5">
            <w:pPr>
              <w:jc w:val="right"/>
              <w:rPr>
                <w:color w:val="404040" w:themeColor="text1" w:themeTint="BF"/>
                <w:sz w:val="17"/>
                <w:szCs w:val="19"/>
              </w:rPr>
            </w:pPr>
            <w:r w:rsidRPr="006A25DB">
              <w:rPr>
                <w:color w:val="404040" w:themeColor="text1" w:themeTint="BF"/>
                <w:sz w:val="17"/>
                <w:szCs w:val="19"/>
              </w:rPr>
              <w:fldChar w:fldCharType="begin">
                <w:ffData>
                  <w:name w:val="Check3"/>
                  <w:enabled/>
                  <w:calcOnExit w:val="0"/>
                  <w:checkBox>
                    <w:sizeAuto/>
                    <w:default w:val="0"/>
                  </w:checkBox>
                </w:ffData>
              </w:fldChar>
            </w:r>
            <w:r w:rsidRPr="006A25DB">
              <w:rPr>
                <w:color w:val="404040" w:themeColor="text1" w:themeTint="BF"/>
                <w:sz w:val="17"/>
                <w:szCs w:val="19"/>
              </w:rPr>
              <w:instrText xml:space="preserve"> FORMCHECKBOX </w:instrText>
            </w:r>
            <w:r w:rsidR="009E6DF4">
              <w:rPr>
                <w:color w:val="404040" w:themeColor="text1" w:themeTint="BF"/>
                <w:sz w:val="17"/>
                <w:szCs w:val="19"/>
              </w:rPr>
            </w:r>
            <w:r w:rsidR="009E6DF4">
              <w:rPr>
                <w:color w:val="404040" w:themeColor="text1" w:themeTint="BF"/>
                <w:sz w:val="17"/>
                <w:szCs w:val="19"/>
              </w:rPr>
              <w:fldChar w:fldCharType="separate"/>
            </w:r>
            <w:r w:rsidRPr="006A25DB">
              <w:rPr>
                <w:color w:val="404040" w:themeColor="text1" w:themeTint="BF"/>
                <w:sz w:val="17"/>
                <w:szCs w:val="19"/>
              </w:rPr>
              <w:fldChar w:fldCharType="end"/>
            </w:r>
          </w:p>
        </w:tc>
        <w:tc>
          <w:tcPr>
            <w:tcW w:w="666" w:type="dxa"/>
            <w:vAlign w:val="top"/>
          </w:tcPr>
          <w:p w:rsidR="00E6519C" w:rsidRPr="006A25DB" w:rsidRDefault="00E6519C" w:rsidP="00071DA5">
            <w:pPr>
              <w:jc w:val="right"/>
              <w:rPr>
                <w:color w:val="404040" w:themeColor="text1" w:themeTint="BF"/>
                <w:sz w:val="17"/>
                <w:szCs w:val="19"/>
              </w:rPr>
            </w:pPr>
            <w:r w:rsidRPr="006A25DB">
              <w:rPr>
                <w:color w:val="404040" w:themeColor="text1" w:themeTint="BF"/>
                <w:sz w:val="17"/>
                <w:szCs w:val="19"/>
              </w:rPr>
              <w:t>NO</w:t>
            </w:r>
          </w:p>
          <w:p w:rsidR="00E6519C" w:rsidRPr="006A25DB" w:rsidRDefault="00E6519C" w:rsidP="00071DA5">
            <w:pPr>
              <w:jc w:val="right"/>
              <w:rPr>
                <w:color w:val="404040" w:themeColor="text1" w:themeTint="BF"/>
                <w:sz w:val="17"/>
                <w:szCs w:val="19"/>
              </w:rPr>
            </w:pPr>
            <w:r w:rsidRPr="006A25DB">
              <w:rPr>
                <w:color w:val="404040" w:themeColor="text1" w:themeTint="BF"/>
                <w:sz w:val="17"/>
                <w:szCs w:val="19"/>
              </w:rPr>
              <w:fldChar w:fldCharType="begin">
                <w:ffData>
                  <w:name w:val="Check4"/>
                  <w:enabled/>
                  <w:calcOnExit w:val="0"/>
                  <w:checkBox>
                    <w:sizeAuto/>
                    <w:default w:val="0"/>
                  </w:checkBox>
                </w:ffData>
              </w:fldChar>
            </w:r>
            <w:r w:rsidRPr="006A25DB">
              <w:rPr>
                <w:color w:val="404040" w:themeColor="text1" w:themeTint="BF"/>
                <w:sz w:val="17"/>
                <w:szCs w:val="19"/>
              </w:rPr>
              <w:instrText xml:space="preserve"> FORMCHECKBOX </w:instrText>
            </w:r>
            <w:r w:rsidR="009E6DF4">
              <w:rPr>
                <w:color w:val="404040" w:themeColor="text1" w:themeTint="BF"/>
                <w:sz w:val="17"/>
                <w:szCs w:val="19"/>
              </w:rPr>
            </w:r>
            <w:r w:rsidR="009E6DF4">
              <w:rPr>
                <w:color w:val="404040" w:themeColor="text1" w:themeTint="BF"/>
                <w:sz w:val="17"/>
                <w:szCs w:val="19"/>
              </w:rPr>
              <w:fldChar w:fldCharType="separate"/>
            </w:r>
            <w:r w:rsidRPr="006A25DB">
              <w:rPr>
                <w:color w:val="404040" w:themeColor="text1" w:themeTint="BF"/>
                <w:sz w:val="17"/>
                <w:szCs w:val="19"/>
              </w:rPr>
              <w:fldChar w:fldCharType="end"/>
            </w:r>
          </w:p>
        </w:tc>
      </w:tr>
      <w:tr w:rsidR="00071DA5" w:rsidRPr="006A25DB" w:rsidTr="00071DA5">
        <w:trPr>
          <w:jc w:val="right"/>
        </w:trPr>
        <w:tc>
          <w:tcPr>
            <w:tcW w:w="10080" w:type="dxa"/>
            <w:gridSpan w:val="3"/>
            <w:tcBorders>
              <w:bottom w:val="single" w:sz="4" w:space="0" w:color="auto"/>
            </w:tcBorders>
          </w:tcPr>
          <w:p w:rsidR="00071DA5" w:rsidRPr="00EE4187" w:rsidRDefault="00071DA5" w:rsidP="00E6519C">
            <w:pPr>
              <w:rPr>
                <w:rFonts w:cstheme="minorHAnsi"/>
                <w:color w:val="404040" w:themeColor="text1" w:themeTint="BF"/>
                <w:spacing w:val="8"/>
                <w:shd w:val="clear" w:color="auto" w:fill="FFFFFF"/>
              </w:rPr>
            </w:pPr>
            <w:r w:rsidRPr="00EE4187">
              <w:rPr>
                <w:rFonts w:cstheme="minorHAnsi"/>
                <w:color w:val="404040" w:themeColor="text1" w:themeTint="BF"/>
              </w:rPr>
              <w:t>I</w:t>
            </w:r>
            <w:r w:rsidRPr="00EE4187">
              <w:rPr>
                <w:rFonts w:cstheme="minorHAnsi"/>
                <w:b/>
                <w:color w:val="404040" w:themeColor="text1" w:themeTint="BF"/>
              </w:rPr>
              <w:t>f yes</w:t>
            </w:r>
            <w:r w:rsidRPr="00EE4187">
              <w:rPr>
                <w:rFonts w:cstheme="minorHAnsi"/>
                <w:color w:val="404040" w:themeColor="text1" w:themeTint="BF"/>
              </w:rPr>
              <w:t>, p</w:t>
            </w:r>
            <w:r w:rsidRPr="00EE4187">
              <w:rPr>
                <w:rFonts w:cstheme="minorHAnsi"/>
                <w:color w:val="404040" w:themeColor="text1" w:themeTint="BF"/>
                <w:spacing w:val="8"/>
                <w:shd w:val="clear" w:color="auto" w:fill="FFFFFF"/>
              </w:rPr>
              <w:t>lease state their name, their role and the nature of your relationship with them.</w:t>
            </w:r>
          </w:p>
          <w:p w:rsidR="00071DA5" w:rsidRPr="00EE4187" w:rsidRDefault="00071DA5" w:rsidP="00E6519C">
            <w:pPr>
              <w:rPr>
                <w:color w:val="404040" w:themeColor="text1" w:themeTint="BF"/>
              </w:rPr>
            </w:pPr>
          </w:p>
        </w:tc>
      </w:tr>
      <w:tr w:rsidR="00E6519C" w:rsidRPr="006A25DB" w:rsidTr="00071DA5">
        <w:trPr>
          <w:jc w:val="right"/>
        </w:trPr>
        <w:tc>
          <w:tcPr>
            <w:tcW w:w="8792" w:type="dxa"/>
            <w:tcBorders>
              <w:top w:val="single" w:sz="4" w:space="0" w:color="auto"/>
            </w:tcBorders>
          </w:tcPr>
          <w:p w:rsidR="00E6519C" w:rsidRPr="00EE4187" w:rsidRDefault="00E6519C" w:rsidP="00E6519C">
            <w:pPr>
              <w:rPr>
                <w:rFonts w:cstheme="minorHAnsi"/>
                <w:color w:val="404040" w:themeColor="text1" w:themeTint="BF"/>
              </w:rPr>
            </w:pPr>
          </w:p>
        </w:tc>
        <w:tc>
          <w:tcPr>
            <w:tcW w:w="622" w:type="dxa"/>
            <w:tcBorders>
              <w:top w:val="single" w:sz="4" w:space="0" w:color="auto"/>
            </w:tcBorders>
            <w:vAlign w:val="top"/>
          </w:tcPr>
          <w:p w:rsidR="00E6519C" w:rsidRPr="00EE4187" w:rsidRDefault="00E6519C" w:rsidP="00E6519C">
            <w:pPr>
              <w:rPr>
                <w:color w:val="404040" w:themeColor="text1" w:themeTint="BF"/>
              </w:rPr>
            </w:pPr>
          </w:p>
        </w:tc>
        <w:tc>
          <w:tcPr>
            <w:tcW w:w="666" w:type="dxa"/>
            <w:tcBorders>
              <w:top w:val="single" w:sz="4" w:space="0" w:color="auto"/>
            </w:tcBorders>
            <w:vAlign w:val="top"/>
          </w:tcPr>
          <w:p w:rsidR="00E6519C" w:rsidRPr="00EE4187" w:rsidRDefault="00E6519C" w:rsidP="00E6519C">
            <w:pPr>
              <w:rPr>
                <w:color w:val="404040" w:themeColor="text1" w:themeTint="BF"/>
              </w:rPr>
            </w:pPr>
          </w:p>
        </w:tc>
      </w:tr>
      <w:tr w:rsidR="00E6519C" w:rsidRPr="006A25DB" w:rsidTr="00071DA5">
        <w:trPr>
          <w:jc w:val="right"/>
        </w:trPr>
        <w:tc>
          <w:tcPr>
            <w:tcW w:w="8792" w:type="dxa"/>
          </w:tcPr>
          <w:p w:rsidR="00E6519C" w:rsidRPr="00EE4187" w:rsidRDefault="00E6519C" w:rsidP="00071DA5">
            <w:pPr>
              <w:rPr>
                <w:rFonts w:cstheme="minorHAnsi"/>
                <w:color w:val="404040" w:themeColor="text1" w:themeTint="BF"/>
              </w:rPr>
            </w:pPr>
            <w:r w:rsidRPr="00EE4187">
              <w:rPr>
                <w:rFonts w:cstheme="minorHAnsi"/>
                <w:color w:val="404040" w:themeColor="text1" w:themeTint="BF"/>
              </w:rPr>
              <w:t>Do you have a connection with any organisation that could result in a conflict of interest for Tearfund (please see </w:t>
            </w:r>
            <w:hyperlink r:id="rId15" w:tgtFrame="_blank" w:history="1">
              <w:r w:rsidRPr="00EE4187">
                <w:rPr>
                  <w:rFonts w:cstheme="minorHAnsi"/>
                  <w:color w:val="404040" w:themeColor="text1" w:themeTint="BF"/>
                </w:rPr>
                <w:t>Conflict of Interest</w:t>
              </w:r>
            </w:hyperlink>
            <w:r w:rsidRPr="00EE4187">
              <w:rPr>
                <w:rFonts w:cstheme="minorHAnsi"/>
                <w:color w:val="404040" w:themeColor="text1" w:themeTint="BF"/>
              </w:rPr>
              <w:t> policy).</w:t>
            </w:r>
          </w:p>
          <w:p w:rsidR="00071DA5" w:rsidRPr="006A25DB" w:rsidRDefault="00071DA5" w:rsidP="00071DA5">
            <w:pPr>
              <w:rPr>
                <w:rFonts w:cstheme="minorHAnsi"/>
                <w:color w:val="404040" w:themeColor="text1" w:themeTint="BF"/>
              </w:rPr>
            </w:pPr>
          </w:p>
        </w:tc>
        <w:tc>
          <w:tcPr>
            <w:tcW w:w="622" w:type="dxa"/>
            <w:vAlign w:val="top"/>
          </w:tcPr>
          <w:p w:rsidR="00E6519C" w:rsidRPr="006A25DB" w:rsidRDefault="00E6519C" w:rsidP="00071DA5">
            <w:pPr>
              <w:jc w:val="right"/>
              <w:rPr>
                <w:color w:val="404040" w:themeColor="text1" w:themeTint="BF"/>
                <w:sz w:val="17"/>
                <w:szCs w:val="19"/>
              </w:rPr>
            </w:pPr>
            <w:r w:rsidRPr="006A25DB">
              <w:rPr>
                <w:color w:val="404040" w:themeColor="text1" w:themeTint="BF"/>
                <w:sz w:val="17"/>
                <w:szCs w:val="19"/>
              </w:rPr>
              <w:t>YES</w:t>
            </w:r>
          </w:p>
          <w:p w:rsidR="00E6519C" w:rsidRPr="006A25DB" w:rsidRDefault="00E6519C" w:rsidP="00E6519C">
            <w:pPr>
              <w:jc w:val="right"/>
              <w:rPr>
                <w:color w:val="404040" w:themeColor="text1" w:themeTint="BF"/>
                <w:sz w:val="17"/>
                <w:szCs w:val="19"/>
              </w:rPr>
            </w:pPr>
            <w:r w:rsidRPr="006A25DB">
              <w:rPr>
                <w:color w:val="404040" w:themeColor="text1" w:themeTint="BF"/>
                <w:sz w:val="17"/>
                <w:szCs w:val="19"/>
              </w:rPr>
              <w:fldChar w:fldCharType="begin">
                <w:ffData>
                  <w:name w:val="Check3"/>
                  <w:enabled/>
                  <w:calcOnExit w:val="0"/>
                  <w:checkBox>
                    <w:sizeAuto/>
                    <w:default w:val="0"/>
                  </w:checkBox>
                </w:ffData>
              </w:fldChar>
            </w:r>
            <w:r w:rsidRPr="006A25DB">
              <w:rPr>
                <w:color w:val="404040" w:themeColor="text1" w:themeTint="BF"/>
                <w:sz w:val="17"/>
                <w:szCs w:val="19"/>
              </w:rPr>
              <w:instrText xml:space="preserve"> FORMCHECKBOX </w:instrText>
            </w:r>
            <w:r w:rsidR="009E6DF4">
              <w:rPr>
                <w:color w:val="404040" w:themeColor="text1" w:themeTint="BF"/>
                <w:sz w:val="17"/>
                <w:szCs w:val="19"/>
              </w:rPr>
            </w:r>
            <w:r w:rsidR="009E6DF4">
              <w:rPr>
                <w:color w:val="404040" w:themeColor="text1" w:themeTint="BF"/>
                <w:sz w:val="17"/>
                <w:szCs w:val="19"/>
              </w:rPr>
              <w:fldChar w:fldCharType="separate"/>
            </w:r>
            <w:r w:rsidRPr="006A25DB">
              <w:rPr>
                <w:color w:val="404040" w:themeColor="text1" w:themeTint="BF"/>
                <w:sz w:val="17"/>
                <w:szCs w:val="19"/>
              </w:rPr>
              <w:fldChar w:fldCharType="end"/>
            </w:r>
          </w:p>
        </w:tc>
        <w:tc>
          <w:tcPr>
            <w:tcW w:w="666" w:type="dxa"/>
            <w:vAlign w:val="top"/>
          </w:tcPr>
          <w:p w:rsidR="00E6519C" w:rsidRPr="006A25DB" w:rsidRDefault="00E6519C" w:rsidP="00E6519C">
            <w:pPr>
              <w:jc w:val="right"/>
              <w:rPr>
                <w:color w:val="404040" w:themeColor="text1" w:themeTint="BF"/>
                <w:sz w:val="17"/>
                <w:szCs w:val="19"/>
              </w:rPr>
            </w:pPr>
            <w:r w:rsidRPr="006A25DB">
              <w:rPr>
                <w:color w:val="404040" w:themeColor="text1" w:themeTint="BF"/>
                <w:sz w:val="17"/>
                <w:szCs w:val="19"/>
              </w:rPr>
              <w:t>NO</w:t>
            </w:r>
          </w:p>
          <w:p w:rsidR="00E6519C" w:rsidRPr="006A25DB" w:rsidRDefault="00E6519C" w:rsidP="00E6519C">
            <w:pPr>
              <w:jc w:val="right"/>
              <w:rPr>
                <w:color w:val="404040" w:themeColor="text1" w:themeTint="BF"/>
                <w:sz w:val="17"/>
                <w:szCs w:val="19"/>
              </w:rPr>
            </w:pPr>
            <w:r w:rsidRPr="006A25DB">
              <w:rPr>
                <w:color w:val="404040" w:themeColor="text1" w:themeTint="BF"/>
                <w:sz w:val="17"/>
                <w:szCs w:val="19"/>
              </w:rPr>
              <w:fldChar w:fldCharType="begin">
                <w:ffData>
                  <w:name w:val="Check4"/>
                  <w:enabled/>
                  <w:calcOnExit w:val="0"/>
                  <w:checkBox>
                    <w:sizeAuto/>
                    <w:default w:val="0"/>
                  </w:checkBox>
                </w:ffData>
              </w:fldChar>
            </w:r>
            <w:r w:rsidRPr="006A25DB">
              <w:rPr>
                <w:color w:val="404040" w:themeColor="text1" w:themeTint="BF"/>
                <w:sz w:val="17"/>
                <w:szCs w:val="19"/>
              </w:rPr>
              <w:instrText xml:space="preserve"> FORMCHECKBOX </w:instrText>
            </w:r>
            <w:r w:rsidR="009E6DF4">
              <w:rPr>
                <w:color w:val="404040" w:themeColor="text1" w:themeTint="BF"/>
                <w:sz w:val="17"/>
                <w:szCs w:val="19"/>
              </w:rPr>
            </w:r>
            <w:r w:rsidR="009E6DF4">
              <w:rPr>
                <w:color w:val="404040" w:themeColor="text1" w:themeTint="BF"/>
                <w:sz w:val="17"/>
                <w:szCs w:val="19"/>
              </w:rPr>
              <w:fldChar w:fldCharType="separate"/>
            </w:r>
            <w:r w:rsidRPr="006A25DB">
              <w:rPr>
                <w:color w:val="404040" w:themeColor="text1" w:themeTint="BF"/>
                <w:sz w:val="17"/>
                <w:szCs w:val="19"/>
              </w:rPr>
              <w:fldChar w:fldCharType="end"/>
            </w:r>
          </w:p>
        </w:tc>
      </w:tr>
      <w:tr w:rsidR="00071DA5" w:rsidRPr="006A25DB" w:rsidTr="00BA34DC">
        <w:trPr>
          <w:jc w:val="right"/>
        </w:trPr>
        <w:tc>
          <w:tcPr>
            <w:tcW w:w="10080" w:type="dxa"/>
            <w:gridSpan w:val="3"/>
            <w:tcBorders>
              <w:bottom w:val="single" w:sz="4" w:space="0" w:color="auto"/>
            </w:tcBorders>
          </w:tcPr>
          <w:p w:rsidR="00071DA5" w:rsidRPr="00EE4187" w:rsidRDefault="00071DA5" w:rsidP="00E6519C">
            <w:pPr>
              <w:rPr>
                <w:rFonts w:cstheme="minorHAnsi"/>
                <w:color w:val="404040" w:themeColor="text1" w:themeTint="BF"/>
                <w:spacing w:val="8"/>
                <w:shd w:val="clear" w:color="auto" w:fill="FFFFFF"/>
              </w:rPr>
            </w:pPr>
            <w:r w:rsidRPr="00EE4187">
              <w:rPr>
                <w:rFonts w:cstheme="minorHAnsi"/>
                <w:b/>
                <w:color w:val="404040" w:themeColor="text1" w:themeTint="BF"/>
              </w:rPr>
              <w:t>If yes,</w:t>
            </w:r>
            <w:r w:rsidRPr="00EE4187">
              <w:rPr>
                <w:rFonts w:cstheme="minorHAnsi"/>
                <w:color w:val="404040" w:themeColor="text1" w:themeTint="BF"/>
                <w:spacing w:val="8"/>
                <w:shd w:val="clear" w:color="auto" w:fill="FFFFFF"/>
              </w:rPr>
              <w:t xml:space="preserve"> please provide further details:</w:t>
            </w:r>
          </w:p>
          <w:p w:rsidR="00071DA5" w:rsidRPr="00EE4187" w:rsidRDefault="00071DA5" w:rsidP="00E6519C">
            <w:pPr>
              <w:jc w:val="right"/>
              <w:rPr>
                <w:color w:val="404040" w:themeColor="text1" w:themeTint="BF"/>
                <w:sz w:val="17"/>
                <w:szCs w:val="19"/>
                <w:highlight w:val="yellow"/>
              </w:rPr>
            </w:pPr>
          </w:p>
        </w:tc>
      </w:tr>
    </w:tbl>
    <w:p w:rsidR="00EE4187" w:rsidRDefault="00EE4187" w:rsidP="006A25DB"/>
    <w:p w:rsidR="00871876" w:rsidRDefault="006A25DB" w:rsidP="00871876">
      <w:pPr>
        <w:pStyle w:val="Heading2"/>
      </w:pPr>
      <w:r>
        <w:t>Submit &amp; Declaration</w:t>
      </w:r>
    </w:p>
    <w:p w:rsidR="006A25DB" w:rsidRDefault="006A25DB" w:rsidP="007A66A4">
      <w:pPr>
        <w:rPr>
          <w:rFonts w:cstheme="minorHAnsi"/>
        </w:rPr>
      </w:pPr>
    </w:p>
    <w:p w:rsidR="006A25DB" w:rsidRPr="00EE4187" w:rsidRDefault="006A25DB" w:rsidP="007A66A4">
      <w:pPr>
        <w:rPr>
          <w:rFonts w:cstheme="minorHAnsi"/>
          <w:color w:val="404040" w:themeColor="text1" w:themeTint="BF"/>
          <w:szCs w:val="19"/>
        </w:rPr>
      </w:pPr>
      <w:r w:rsidRPr="00EE4187">
        <w:rPr>
          <w:rFonts w:cstheme="minorHAnsi"/>
          <w:color w:val="404040" w:themeColor="text1" w:themeTint="BF"/>
          <w:szCs w:val="19"/>
        </w:rPr>
        <w:t>You must have the required legal capacity to enter into and be bound by these terms and conditions.</w:t>
      </w:r>
    </w:p>
    <w:p w:rsidR="00E6519C" w:rsidRPr="00EE4187" w:rsidRDefault="00E6519C" w:rsidP="007A66A4">
      <w:pPr>
        <w:rPr>
          <w:rFonts w:cstheme="minorHAnsi"/>
          <w:color w:val="404040" w:themeColor="text1" w:themeTint="BF"/>
          <w:szCs w:val="19"/>
        </w:rPr>
      </w:pPr>
    </w:p>
    <w:p w:rsidR="006A25DB" w:rsidRPr="00EE4187" w:rsidRDefault="006A25DB" w:rsidP="006A25DB">
      <w:pPr>
        <w:pStyle w:val="ListParagraph"/>
        <w:numPr>
          <w:ilvl w:val="0"/>
          <w:numId w:val="13"/>
        </w:numPr>
        <w:rPr>
          <w:rFonts w:cstheme="minorHAnsi"/>
          <w:color w:val="404040" w:themeColor="text1" w:themeTint="BF"/>
          <w:sz w:val="19"/>
          <w:szCs w:val="19"/>
        </w:rPr>
      </w:pPr>
      <w:r w:rsidRPr="00EE4187">
        <w:rPr>
          <w:rFonts w:cstheme="minorHAnsi"/>
          <w:color w:val="404040" w:themeColor="text1" w:themeTint="BF"/>
          <w:sz w:val="19"/>
          <w:szCs w:val="19"/>
        </w:rPr>
        <w:t xml:space="preserve">I understand that if I am appointed this application form will become part of my personal file and that if I am not appointed, in accordance with the Data Protection Act, all manual and electronic records will be deleted after a period of one year from all relevant files. </w:t>
      </w:r>
    </w:p>
    <w:p w:rsidR="006A25DB" w:rsidRPr="00EE4187" w:rsidRDefault="006A25DB" w:rsidP="006A25DB">
      <w:pPr>
        <w:pStyle w:val="ListParagraph"/>
        <w:numPr>
          <w:ilvl w:val="0"/>
          <w:numId w:val="13"/>
        </w:numPr>
        <w:rPr>
          <w:rFonts w:cstheme="minorHAnsi"/>
          <w:color w:val="404040" w:themeColor="text1" w:themeTint="BF"/>
          <w:sz w:val="19"/>
          <w:szCs w:val="19"/>
        </w:rPr>
      </w:pPr>
      <w:r w:rsidRPr="00EE4187">
        <w:rPr>
          <w:rFonts w:cstheme="minorHAnsi"/>
          <w:color w:val="404040" w:themeColor="text1" w:themeTint="BF"/>
          <w:sz w:val="19"/>
          <w:szCs w:val="19"/>
        </w:rPr>
        <w:t>All individuals I have listed as referees have agreed to act as my referees.</w:t>
      </w:r>
    </w:p>
    <w:p w:rsidR="006A25DB" w:rsidRPr="00EE4187" w:rsidRDefault="006A25DB" w:rsidP="006A25DB">
      <w:pPr>
        <w:pStyle w:val="ListParagraph"/>
        <w:numPr>
          <w:ilvl w:val="0"/>
          <w:numId w:val="13"/>
        </w:numPr>
        <w:rPr>
          <w:rFonts w:cstheme="minorHAnsi"/>
          <w:color w:val="404040" w:themeColor="text1" w:themeTint="BF"/>
          <w:sz w:val="19"/>
          <w:szCs w:val="19"/>
        </w:rPr>
      </w:pPr>
      <w:r w:rsidRPr="00EE4187">
        <w:rPr>
          <w:rFonts w:cstheme="minorHAnsi"/>
          <w:color w:val="404040" w:themeColor="text1" w:themeTint="BF"/>
          <w:sz w:val="19"/>
          <w:szCs w:val="19"/>
        </w:rPr>
        <w:t>I am aware that any formal offer of employment may be subject to clearance from the Criminal Records Bureau/Police Check.</w:t>
      </w:r>
    </w:p>
    <w:p w:rsidR="006A25DB" w:rsidRPr="00EE4187" w:rsidRDefault="006A25DB" w:rsidP="006A25DB">
      <w:pPr>
        <w:pStyle w:val="ListParagraph"/>
        <w:numPr>
          <w:ilvl w:val="0"/>
          <w:numId w:val="13"/>
        </w:numPr>
        <w:rPr>
          <w:rFonts w:cstheme="minorHAnsi"/>
          <w:color w:val="404040" w:themeColor="text1" w:themeTint="BF"/>
          <w:sz w:val="19"/>
          <w:szCs w:val="19"/>
        </w:rPr>
      </w:pPr>
      <w:r w:rsidRPr="00EE4187">
        <w:rPr>
          <w:rFonts w:cstheme="minorHAnsi"/>
          <w:color w:val="404040" w:themeColor="text1" w:themeTint="BF"/>
          <w:sz w:val="19"/>
          <w:szCs w:val="19"/>
        </w:rPr>
        <w:t>I confirm that to the best of my knowledge all the facts set out in this application are true and complete. I understand that any fabrication may lead to disqualification from the selection process or dismissal if appointed.</w:t>
      </w:r>
    </w:p>
    <w:tbl>
      <w:tblPr>
        <w:tblStyle w:val="PlainTable3"/>
        <w:tblW w:w="5000" w:type="pct"/>
        <w:tblLayout w:type="fixed"/>
        <w:tblLook w:val="0620" w:firstRow="1" w:lastRow="0" w:firstColumn="0" w:lastColumn="0" w:noHBand="1" w:noVBand="1"/>
      </w:tblPr>
      <w:tblGrid>
        <w:gridCol w:w="1072"/>
        <w:gridCol w:w="6145"/>
        <w:gridCol w:w="674"/>
        <w:gridCol w:w="2189"/>
      </w:tblGrid>
      <w:tr w:rsidR="00EE4187" w:rsidRPr="00EE418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0D2539" w:rsidRPr="00EE4187" w:rsidRDefault="000D2539" w:rsidP="00490804">
            <w:pPr>
              <w:rPr>
                <w:color w:val="404040" w:themeColor="text1" w:themeTint="BF"/>
                <w:szCs w:val="19"/>
              </w:rPr>
            </w:pPr>
            <w:r w:rsidRPr="00EE4187">
              <w:rPr>
                <w:color w:val="404040" w:themeColor="text1" w:themeTint="BF"/>
                <w:szCs w:val="19"/>
              </w:rPr>
              <w:t>Signature:</w:t>
            </w:r>
          </w:p>
        </w:tc>
        <w:tc>
          <w:tcPr>
            <w:tcW w:w="6145" w:type="dxa"/>
            <w:tcBorders>
              <w:bottom w:val="single" w:sz="4" w:space="0" w:color="auto"/>
            </w:tcBorders>
          </w:tcPr>
          <w:p w:rsidR="000D2539" w:rsidRPr="00EE4187" w:rsidRDefault="000D2539" w:rsidP="00682C69">
            <w:pPr>
              <w:pStyle w:val="FieldText"/>
              <w:rPr>
                <w:color w:val="404040" w:themeColor="text1" w:themeTint="BF"/>
              </w:rPr>
            </w:pPr>
          </w:p>
        </w:tc>
        <w:tc>
          <w:tcPr>
            <w:tcW w:w="674" w:type="dxa"/>
          </w:tcPr>
          <w:p w:rsidR="000D2539" w:rsidRPr="00EE4187" w:rsidRDefault="000D2539" w:rsidP="00C92A3C">
            <w:pPr>
              <w:pStyle w:val="Heading4"/>
              <w:outlineLvl w:val="3"/>
              <w:rPr>
                <w:color w:val="404040" w:themeColor="text1" w:themeTint="BF"/>
                <w:szCs w:val="19"/>
              </w:rPr>
            </w:pPr>
            <w:r w:rsidRPr="00EE4187">
              <w:rPr>
                <w:color w:val="404040" w:themeColor="text1" w:themeTint="BF"/>
                <w:szCs w:val="19"/>
              </w:rPr>
              <w:t>Date:</w:t>
            </w:r>
          </w:p>
        </w:tc>
        <w:tc>
          <w:tcPr>
            <w:tcW w:w="2189" w:type="dxa"/>
            <w:tcBorders>
              <w:bottom w:val="single" w:sz="4" w:space="0" w:color="auto"/>
            </w:tcBorders>
          </w:tcPr>
          <w:p w:rsidR="000D2539" w:rsidRPr="00EE4187" w:rsidRDefault="000D2539" w:rsidP="00682C69">
            <w:pPr>
              <w:pStyle w:val="FieldText"/>
              <w:rPr>
                <w:color w:val="404040" w:themeColor="text1" w:themeTint="BF"/>
              </w:rPr>
            </w:pPr>
          </w:p>
        </w:tc>
      </w:tr>
    </w:tbl>
    <w:p w:rsidR="0019417C" w:rsidRPr="00EE4187" w:rsidRDefault="0019417C" w:rsidP="004E34C6">
      <w:pPr>
        <w:rPr>
          <w:color w:val="404040" w:themeColor="text1" w:themeTint="BF"/>
          <w:szCs w:val="19"/>
        </w:rPr>
      </w:pPr>
    </w:p>
    <w:sectPr w:rsidR="0019417C" w:rsidRPr="00EE4187" w:rsidSect="006321D4">
      <w:footerReference w:type="default" r:id="rId16"/>
      <w:pgSz w:w="12240" w:h="15840"/>
      <w:pgMar w:top="426" w:right="1080" w:bottom="141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DF4" w:rsidRDefault="009E6DF4" w:rsidP="00176E67">
      <w:r>
        <w:separator/>
      </w:r>
    </w:p>
  </w:endnote>
  <w:endnote w:type="continuationSeparator" w:id="0">
    <w:p w:rsidR="009E6DF4" w:rsidRDefault="009E6DF4"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207A6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DF4" w:rsidRDefault="009E6DF4" w:rsidP="00176E67">
      <w:r>
        <w:separator/>
      </w:r>
    </w:p>
  </w:footnote>
  <w:footnote w:type="continuationSeparator" w:id="0">
    <w:p w:rsidR="009E6DF4" w:rsidRDefault="009E6DF4"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E76311"/>
    <w:multiLevelType w:val="hybridMultilevel"/>
    <w:tmpl w:val="96C6D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234EF2"/>
    <w:multiLevelType w:val="hybridMultilevel"/>
    <w:tmpl w:val="B844A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0A1ECE"/>
    <w:multiLevelType w:val="hybridMultilevel"/>
    <w:tmpl w:val="5476C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D52FC1"/>
    <w:multiLevelType w:val="hybridMultilevel"/>
    <w:tmpl w:val="76565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2FB"/>
    <w:rsid w:val="000071F7"/>
    <w:rsid w:val="00010B00"/>
    <w:rsid w:val="0002798A"/>
    <w:rsid w:val="00071DA5"/>
    <w:rsid w:val="00083002"/>
    <w:rsid w:val="00087B85"/>
    <w:rsid w:val="000A01F1"/>
    <w:rsid w:val="000B091A"/>
    <w:rsid w:val="000C1163"/>
    <w:rsid w:val="000C797A"/>
    <w:rsid w:val="000D2539"/>
    <w:rsid w:val="000D2BB8"/>
    <w:rsid w:val="000E0052"/>
    <w:rsid w:val="000F2DF4"/>
    <w:rsid w:val="000F6783"/>
    <w:rsid w:val="00120C95"/>
    <w:rsid w:val="0014663E"/>
    <w:rsid w:val="00176E67"/>
    <w:rsid w:val="00180664"/>
    <w:rsid w:val="001903F7"/>
    <w:rsid w:val="0019395E"/>
    <w:rsid w:val="0019417C"/>
    <w:rsid w:val="001D6B76"/>
    <w:rsid w:val="002012FB"/>
    <w:rsid w:val="00207A6F"/>
    <w:rsid w:val="00211828"/>
    <w:rsid w:val="00246E64"/>
    <w:rsid w:val="00250014"/>
    <w:rsid w:val="00275BB5"/>
    <w:rsid w:val="00286F6A"/>
    <w:rsid w:val="00291C8C"/>
    <w:rsid w:val="002A1ECE"/>
    <w:rsid w:val="002A2510"/>
    <w:rsid w:val="002A6FA9"/>
    <w:rsid w:val="002B4D1D"/>
    <w:rsid w:val="002C10B1"/>
    <w:rsid w:val="002D222A"/>
    <w:rsid w:val="003076FD"/>
    <w:rsid w:val="00317005"/>
    <w:rsid w:val="003215CC"/>
    <w:rsid w:val="00330050"/>
    <w:rsid w:val="00331482"/>
    <w:rsid w:val="00335259"/>
    <w:rsid w:val="003929F1"/>
    <w:rsid w:val="003A1B63"/>
    <w:rsid w:val="003A41A1"/>
    <w:rsid w:val="003B2326"/>
    <w:rsid w:val="003C70B7"/>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B5ED3"/>
    <w:rsid w:val="004D15E9"/>
    <w:rsid w:val="004E34C6"/>
    <w:rsid w:val="004F62AD"/>
    <w:rsid w:val="00501AE8"/>
    <w:rsid w:val="00504B65"/>
    <w:rsid w:val="005114CE"/>
    <w:rsid w:val="0052122B"/>
    <w:rsid w:val="00522452"/>
    <w:rsid w:val="00531041"/>
    <w:rsid w:val="00540CD3"/>
    <w:rsid w:val="005557F6"/>
    <w:rsid w:val="00563778"/>
    <w:rsid w:val="005B4AE2"/>
    <w:rsid w:val="005E63CC"/>
    <w:rsid w:val="005F6E87"/>
    <w:rsid w:val="00602863"/>
    <w:rsid w:val="00607FED"/>
    <w:rsid w:val="00613129"/>
    <w:rsid w:val="00617C65"/>
    <w:rsid w:val="006321D4"/>
    <w:rsid w:val="0063459A"/>
    <w:rsid w:val="0066126B"/>
    <w:rsid w:val="006715E7"/>
    <w:rsid w:val="00682C69"/>
    <w:rsid w:val="006A25DB"/>
    <w:rsid w:val="006D2635"/>
    <w:rsid w:val="006D779C"/>
    <w:rsid w:val="006E4F63"/>
    <w:rsid w:val="006E729E"/>
    <w:rsid w:val="00722A00"/>
    <w:rsid w:val="00724FA4"/>
    <w:rsid w:val="007325A9"/>
    <w:rsid w:val="0075451A"/>
    <w:rsid w:val="007602AC"/>
    <w:rsid w:val="00767911"/>
    <w:rsid w:val="00774B67"/>
    <w:rsid w:val="00786E50"/>
    <w:rsid w:val="00793AC6"/>
    <w:rsid w:val="007A71DE"/>
    <w:rsid w:val="007B199B"/>
    <w:rsid w:val="007B6119"/>
    <w:rsid w:val="007C1DA0"/>
    <w:rsid w:val="007C71B8"/>
    <w:rsid w:val="007E2A15"/>
    <w:rsid w:val="007E56C4"/>
    <w:rsid w:val="007F3D5B"/>
    <w:rsid w:val="008107D6"/>
    <w:rsid w:val="00820B04"/>
    <w:rsid w:val="00841645"/>
    <w:rsid w:val="00852EC6"/>
    <w:rsid w:val="00856C35"/>
    <w:rsid w:val="00871876"/>
    <w:rsid w:val="008753A7"/>
    <w:rsid w:val="0088782D"/>
    <w:rsid w:val="008B7081"/>
    <w:rsid w:val="008C57AB"/>
    <w:rsid w:val="008D7A67"/>
    <w:rsid w:val="008F2F8A"/>
    <w:rsid w:val="008F5BCD"/>
    <w:rsid w:val="00902964"/>
    <w:rsid w:val="00904F58"/>
    <w:rsid w:val="00920507"/>
    <w:rsid w:val="00933455"/>
    <w:rsid w:val="0094790F"/>
    <w:rsid w:val="00966B90"/>
    <w:rsid w:val="009737B7"/>
    <w:rsid w:val="009802C4"/>
    <w:rsid w:val="00980DA9"/>
    <w:rsid w:val="009976D9"/>
    <w:rsid w:val="00997A3E"/>
    <w:rsid w:val="009A12D5"/>
    <w:rsid w:val="009A2F2E"/>
    <w:rsid w:val="009A4EA3"/>
    <w:rsid w:val="009A55DC"/>
    <w:rsid w:val="009C220D"/>
    <w:rsid w:val="009E6DF4"/>
    <w:rsid w:val="00A211B2"/>
    <w:rsid w:val="00A2727E"/>
    <w:rsid w:val="00A35524"/>
    <w:rsid w:val="00A60C9E"/>
    <w:rsid w:val="00A74F99"/>
    <w:rsid w:val="00A82BA3"/>
    <w:rsid w:val="00A94ACC"/>
    <w:rsid w:val="00AA2EA7"/>
    <w:rsid w:val="00AE6FA4"/>
    <w:rsid w:val="00AF2810"/>
    <w:rsid w:val="00B03907"/>
    <w:rsid w:val="00B053AA"/>
    <w:rsid w:val="00B11811"/>
    <w:rsid w:val="00B311E1"/>
    <w:rsid w:val="00B4735C"/>
    <w:rsid w:val="00B579DF"/>
    <w:rsid w:val="00B90EC2"/>
    <w:rsid w:val="00BA268F"/>
    <w:rsid w:val="00BA2CBE"/>
    <w:rsid w:val="00BA589B"/>
    <w:rsid w:val="00BC07E3"/>
    <w:rsid w:val="00BD103E"/>
    <w:rsid w:val="00BD740C"/>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9468A"/>
    <w:rsid w:val="00DA4514"/>
    <w:rsid w:val="00DC070C"/>
    <w:rsid w:val="00DC47A2"/>
    <w:rsid w:val="00DE1551"/>
    <w:rsid w:val="00DE1A09"/>
    <w:rsid w:val="00DE7FB7"/>
    <w:rsid w:val="00E106E2"/>
    <w:rsid w:val="00E20DDA"/>
    <w:rsid w:val="00E2185B"/>
    <w:rsid w:val="00E32A8B"/>
    <w:rsid w:val="00E36054"/>
    <w:rsid w:val="00E37E7B"/>
    <w:rsid w:val="00E46E04"/>
    <w:rsid w:val="00E6519C"/>
    <w:rsid w:val="00E87396"/>
    <w:rsid w:val="00E96F6F"/>
    <w:rsid w:val="00EB478A"/>
    <w:rsid w:val="00EC42A3"/>
    <w:rsid w:val="00EE4187"/>
    <w:rsid w:val="00F83033"/>
    <w:rsid w:val="00F966AA"/>
    <w:rsid w:val="00FA138A"/>
    <w:rsid w:val="00FB538F"/>
    <w:rsid w:val="00FC3071"/>
    <w:rsid w:val="00FD5902"/>
    <w:rsid w:val="00FF1313"/>
    <w:rsid w:val="00FF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845551-D44F-43D4-ABE1-3208010A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AF2810"/>
    <w:pPr>
      <w:keepNext/>
      <w:shd w:val="clear" w:color="auto" w:fill="7F7F7F" w:themeFill="text1" w:themeFillTint="80"/>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FA138A"/>
    <w:rPr>
      <w:color w:val="0000FF" w:themeColor="hyperlink"/>
      <w:u w:val="single"/>
    </w:rPr>
  </w:style>
  <w:style w:type="paragraph" w:styleId="ListParagraph">
    <w:name w:val="List Paragraph"/>
    <w:basedOn w:val="Normal"/>
    <w:uiPriority w:val="34"/>
    <w:qFormat/>
    <w:rsid w:val="00FF2E57"/>
    <w:pPr>
      <w:spacing w:after="160" w:line="259" w:lineRule="auto"/>
      <w:ind w:left="720"/>
      <w:contextualSpacing/>
    </w:pPr>
    <w:rPr>
      <w:rFonts w:eastAsiaTheme="minorHAnsi" w:cstheme="minorBidi"/>
      <w:sz w:val="22"/>
      <w:szCs w:val="22"/>
      <w:lang w:val="en-GB"/>
    </w:rPr>
  </w:style>
  <w:style w:type="character" w:customStyle="1" w:styleId="UnresolvedMention">
    <w:name w:val="Unresolved Mention"/>
    <w:basedOn w:val="DefaultParagraphFont"/>
    <w:uiPriority w:val="99"/>
    <w:semiHidden/>
    <w:unhideWhenUsed/>
    <w:rsid w:val="00632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7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hr.info/the-misconduct-disclosure-sche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earfund.org/en/about_you/jobs/tearfund_statement_of_fait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arfund.org/about_us/our_values" TargetMode="External"/><Relationship Id="rId5" Type="http://schemas.openxmlformats.org/officeDocument/2006/relationships/styles" Target="styles.xml"/><Relationship Id="rId15" Type="http://schemas.openxmlformats.org/officeDocument/2006/relationships/hyperlink" Target="https://jobs.tearfund.org/Tearfund/file/downloadfile/Conflict%20of%20Interest/Original"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gov.uk/ukpga/1974/5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len.narsi-hannah\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4</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Tearfund</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Madlen Narsi-Hannah</dc:creator>
  <cp:lastModifiedBy>FieldUser</cp:lastModifiedBy>
  <cp:revision>2</cp:revision>
  <cp:lastPrinted>2002-05-23T18:14:00Z</cp:lastPrinted>
  <dcterms:created xsi:type="dcterms:W3CDTF">2021-02-12T12:44:00Z</dcterms:created>
  <dcterms:modified xsi:type="dcterms:W3CDTF">2021-02-12T12:44:00Z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