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73" w:rsidRDefault="00B06173" w:rsidP="00734F93">
      <w:pPr>
        <w:spacing w:before="27" w:line="280" w:lineRule="exact"/>
        <w:rPr>
          <w:rFonts w:ascii="Calibri" w:eastAsia="Calibri" w:hAnsi="Calibri" w:cs="Calibri"/>
          <w:b/>
          <w:sz w:val="24"/>
          <w:szCs w:val="24"/>
        </w:rPr>
      </w:pPr>
    </w:p>
    <w:p w:rsidR="00B06173" w:rsidRDefault="00B06173" w:rsidP="00734F93">
      <w:pPr>
        <w:spacing w:before="27" w:line="280" w:lineRule="exact"/>
        <w:rPr>
          <w:rFonts w:ascii="Calibri" w:eastAsia="Calibri" w:hAnsi="Calibri" w:cs="Calibri"/>
          <w:b/>
          <w:sz w:val="24"/>
          <w:szCs w:val="24"/>
        </w:rPr>
      </w:pPr>
    </w:p>
    <w:p w:rsidR="00B06173" w:rsidRDefault="00B06173" w:rsidP="00734F93">
      <w:pPr>
        <w:spacing w:before="27" w:line="280" w:lineRule="exact"/>
        <w:rPr>
          <w:rFonts w:ascii="Calibri" w:eastAsia="Calibri" w:hAnsi="Calibri" w:cs="Calibri"/>
          <w:b/>
          <w:sz w:val="24"/>
          <w:szCs w:val="24"/>
        </w:rPr>
      </w:pPr>
    </w:p>
    <w:p w:rsidR="00734F93" w:rsidRDefault="00734F93" w:rsidP="00734F93">
      <w:pPr>
        <w:spacing w:before="27" w:line="28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:………………………………..</w:t>
      </w:r>
      <w:proofErr w:type="gramEnd"/>
    </w:p>
    <w:p w:rsidR="00734F93" w:rsidRDefault="00734F93" w:rsidP="00734F93">
      <w:pPr>
        <w:spacing w:before="27" w:line="280" w:lineRule="exact"/>
        <w:rPr>
          <w:rFonts w:ascii="Calibri" w:eastAsia="Calibri" w:hAnsi="Calibri" w:cs="Calibri"/>
          <w:b/>
          <w:sz w:val="24"/>
          <w:szCs w:val="24"/>
        </w:rPr>
      </w:pPr>
    </w:p>
    <w:p w:rsidR="00085EF0" w:rsidRDefault="00BE4FF6" w:rsidP="00734F93">
      <w:pPr>
        <w:spacing w:before="27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767A6A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="00767A6A" w:rsidRPr="00767A6A">
        <w:rPr>
          <w:rFonts w:ascii="Calibri" w:eastAsia="Calibri" w:hAnsi="Calibri" w:cs="Calibri"/>
          <w:b/>
          <w:spacing w:val="1"/>
          <w:sz w:val="24"/>
          <w:szCs w:val="24"/>
          <w:vertAlign w:val="superscript"/>
        </w:rPr>
        <w:t>th</w:t>
      </w:r>
      <w:r w:rsidR="00225A33">
        <w:rPr>
          <w:rFonts w:ascii="Calibri" w:eastAsia="Calibri" w:hAnsi="Calibri" w:cs="Calibri"/>
          <w:b/>
          <w:spacing w:val="1"/>
          <w:sz w:val="24"/>
          <w:szCs w:val="24"/>
        </w:rPr>
        <w:t xml:space="preserve">  June</w:t>
      </w:r>
      <w:r w:rsidR="00734F93">
        <w:rPr>
          <w:rFonts w:ascii="Calibri" w:eastAsia="Calibri" w:hAnsi="Calibri" w:cs="Calibri"/>
          <w:b/>
          <w:spacing w:val="1"/>
          <w:sz w:val="24"/>
          <w:szCs w:val="24"/>
        </w:rPr>
        <w:t xml:space="preserve"> 201</w:t>
      </w:r>
      <w:r w:rsidR="00225A33">
        <w:rPr>
          <w:rFonts w:ascii="Calibri" w:eastAsia="Calibri" w:hAnsi="Calibri" w:cs="Calibri"/>
          <w:b/>
          <w:spacing w:val="1"/>
          <w:sz w:val="24"/>
          <w:szCs w:val="24"/>
        </w:rPr>
        <w:t>8</w:t>
      </w:r>
    </w:p>
    <w:p w:rsidR="00085EF0" w:rsidRDefault="00085EF0">
      <w:pPr>
        <w:spacing w:before="6" w:line="280" w:lineRule="exact"/>
        <w:rPr>
          <w:sz w:val="28"/>
          <w:szCs w:val="28"/>
        </w:rPr>
      </w:pPr>
    </w:p>
    <w:p w:rsidR="00085EF0" w:rsidRPr="00B06173" w:rsidRDefault="00BE4FF6">
      <w:pPr>
        <w:spacing w:before="11" w:line="280" w:lineRule="exact"/>
        <w:ind w:left="104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RE: </w:t>
      </w:r>
      <w:r>
        <w:rPr>
          <w:rFonts w:ascii="Calibri" w:eastAsia="Calibri" w:hAnsi="Calibri" w:cs="Calibri"/>
          <w:b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FQ</w:t>
      </w:r>
      <w:r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or 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or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>ted</w:t>
      </w:r>
      <w:r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</w:t>
      </w:r>
      <w:r w:rsidRPr="00EC7CDE">
        <w:rPr>
          <w:rFonts w:ascii="Calibri" w:eastAsia="Calibri" w:hAnsi="Calibri" w:cs="Calibri"/>
          <w:b/>
          <w:sz w:val="24"/>
          <w:szCs w:val="24"/>
          <w:highlight w:val="yellow"/>
          <w:u w:val="thick" w:color="000000"/>
        </w:rPr>
        <w:t>c</w:t>
      </w:r>
      <w:r w:rsidRPr="00EC7CDE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thick" w:color="000000"/>
        </w:rPr>
        <w:t>o</w:t>
      </w:r>
      <w:r w:rsidRPr="00EC7CDE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thick" w:color="000000"/>
        </w:rPr>
        <w:t>n</w:t>
      </w:r>
      <w:r w:rsidRPr="00EC7CDE">
        <w:rPr>
          <w:rFonts w:ascii="Calibri" w:eastAsia="Calibri" w:hAnsi="Calibri" w:cs="Calibri"/>
          <w:b/>
          <w:sz w:val="24"/>
          <w:szCs w:val="24"/>
          <w:highlight w:val="yellow"/>
          <w:u w:val="thick" w:color="000000"/>
        </w:rPr>
        <w:t>s</w:t>
      </w:r>
      <w:r w:rsidRPr="00EC7CDE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thick" w:color="000000"/>
        </w:rPr>
        <w:t>tru</w:t>
      </w:r>
      <w:r w:rsidRPr="00EC7CDE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thick" w:color="000000"/>
        </w:rPr>
        <w:t>c</w:t>
      </w:r>
      <w:r w:rsidRPr="00EC7CDE">
        <w:rPr>
          <w:rFonts w:ascii="Calibri" w:eastAsia="Calibri" w:hAnsi="Calibri" w:cs="Calibri"/>
          <w:b/>
          <w:sz w:val="24"/>
          <w:szCs w:val="24"/>
          <w:highlight w:val="yellow"/>
          <w:u w:val="thick" w:color="000000"/>
        </w:rPr>
        <w:t>t</w:t>
      </w:r>
      <w:r w:rsidRPr="00EC7CDE">
        <w:rPr>
          <w:rFonts w:ascii="Calibri" w:eastAsia="Calibri" w:hAnsi="Calibri" w:cs="Calibri"/>
          <w:b/>
          <w:spacing w:val="2"/>
          <w:sz w:val="24"/>
          <w:szCs w:val="24"/>
          <w:highlight w:val="yellow"/>
          <w:u w:val="thick" w:color="000000"/>
        </w:rPr>
        <w:t>i</w:t>
      </w:r>
      <w:r w:rsidRPr="00EC7CDE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thick" w:color="000000"/>
        </w:rPr>
        <w:t>o</w:t>
      </w:r>
      <w:r w:rsidRPr="00EC7CDE">
        <w:rPr>
          <w:rFonts w:ascii="Calibri" w:eastAsia="Calibri" w:hAnsi="Calibri" w:cs="Calibri"/>
          <w:b/>
          <w:sz w:val="24"/>
          <w:szCs w:val="24"/>
          <w:highlight w:val="yellow"/>
          <w:u w:val="thick" w:color="000000"/>
        </w:rPr>
        <w:t>n</w:t>
      </w:r>
      <w:r w:rsidRPr="00EC7CDE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thick" w:color="000000"/>
        </w:rPr>
        <w:t xml:space="preserve"> </w:t>
      </w:r>
      <w:r w:rsidRPr="00EC7CDE">
        <w:rPr>
          <w:rFonts w:ascii="Calibri" w:eastAsia="Calibri" w:hAnsi="Calibri" w:cs="Calibri"/>
          <w:b/>
          <w:spacing w:val="-1"/>
          <w:sz w:val="24"/>
          <w:szCs w:val="24"/>
          <w:highlight w:val="yellow"/>
          <w:u w:val="thick" w:color="000000"/>
        </w:rPr>
        <w:t>ma</w:t>
      </w:r>
      <w:r w:rsidRPr="00EC7CDE">
        <w:rPr>
          <w:rFonts w:ascii="Calibri" w:eastAsia="Calibri" w:hAnsi="Calibri" w:cs="Calibri"/>
          <w:b/>
          <w:sz w:val="24"/>
          <w:szCs w:val="24"/>
          <w:highlight w:val="yellow"/>
          <w:u w:val="thick" w:color="000000"/>
        </w:rPr>
        <w:t>te</w:t>
      </w:r>
      <w:r w:rsidRPr="00EC7CDE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thick" w:color="000000"/>
        </w:rPr>
        <w:t>ri</w:t>
      </w:r>
      <w:r w:rsidRPr="00EC7CDE">
        <w:rPr>
          <w:rFonts w:ascii="Calibri" w:eastAsia="Calibri" w:hAnsi="Calibri" w:cs="Calibri"/>
          <w:b/>
          <w:spacing w:val="-1"/>
          <w:sz w:val="24"/>
          <w:szCs w:val="24"/>
          <w:highlight w:val="yellow"/>
          <w:u w:val="thick" w:color="000000"/>
        </w:rPr>
        <w:t>a</w:t>
      </w:r>
      <w:r w:rsidRPr="00EC7CDE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thick" w:color="000000"/>
        </w:rPr>
        <w:t>l</w:t>
      </w:r>
      <w:r w:rsidRPr="00EC7CDE">
        <w:rPr>
          <w:rFonts w:ascii="Calibri" w:eastAsia="Calibri" w:hAnsi="Calibri" w:cs="Calibri"/>
          <w:b/>
          <w:sz w:val="24"/>
          <w:szCs w:val="24"/>
          <w:highlight w:val="yellow"/>
          <w:u w:val="thick" w:color="000000"/>
        </w:rPr>
        <w:t>s</w:t>
      </w:r>
    </w:p>
    <w:p w:rsidR="00085EF0" w:rsidRPr="00B06173" w:rsidRDefault="00085EF0">
      <w:pPr>
        <w:spacing w:before="6" w:line="280" w:lineRule="exact"/>
        <w:rPr>
          <w:color w:val="FF0000"/>
          <w:sz w:val="28"/>
          <w:szCs w:val="28"/>
        </w:rPr>
      </w:pPr>
    </w:p>
    <w:p w:rsidR="00085EF0" w:rsidRDefault="00734F93">
      <w:pPr>
        <w:spacing w:before="11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IAS south Sudan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is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see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BE4FF6">
        <w:rPr>
          <w:rFonts w:ascii="Calibri" w:eastAsia="Calibri" w:hAnsi="Calibri" w:cs="Calibri"/>
          <w:sz w:val="24"/>
          <w:szCs w:val="24"/>
        </w:rPr>
        <w:t>i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E4FF6">
        <w:rPr>
          <w:rFonts w:ascii="Calibri" w:eastAsia="Calibri" w:hAnsi="Calibri" w:cs="Calibri"/>
          <w:sz w:val="24"/>
          <w:szCs w:val="24"/>
        </w:rPr>
        <w:t xml:space="preserve">g 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BE4FF6">
        <w:rPr>
          <w:rFonts w:ascii="Calibri" w:eastAsia="Calibri" w:hAnsi="Calibri" w:cs="Calibri"/>
          <w:sz w:val="24"/>
          <w:szCs w:val="24"/>
        </w:rPr>
        <w:t>or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>a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E4FF6">
        <w:rPr>
          <w:rFonts w:ascii="Calibri" w:eastAsia="Calibri" w:hAnsi="Calibri" w:cs="Calibri"/>
          <w:sz w:val="24"/>
          <w:szCs w:val="24"/>
        </w:rPr>
        <w:t xml:space="preserve">on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f</w:t>
      </w:r>
      <w:r w:rsidR="00BE4FF6">
        <w:rPr>
          <w:rFonts w:ascii="Calibri" w:eastAsia="Calibri" w:hAnsi="Calibri" w:cs="Calibri"/>
          <w:sz w:val="24"/>
          <w:szCs w:val="24"/>
        </w:rPr>
        <w:t>or</w:t>
      </w:r>
      <w:r w:rsidR="00BE4FF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s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E4FF6">
        <w:rPr>
          <w:rFonts w:ascii="Calibri" w:eastAsia="Calibri" w:hAnsi="Calibri" w:cs="Calibri"/>
          <w:sz w:val="24"/>
          <w:szCs w:val="24"/>
        </w:rPr>
        <w:t xml:space="preserve">ly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E4FF6">
        <w:rPr>
          <w:rFonts w:ascii="Calibri" w:eastAsia="Calibri" w:hAnsi="Calibri" w:cs="Calibri"/>
          <w:sz w:val="24"/>
          <w:szCs w:val="24"/>
        </w:rPr>
        <w:t xml:space="preserve">f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E4FF6">
        <w:rPr>
          <w:rFonts w:ascii="Calibri" w:eastAsia="Calibri" w:hAnsi="Calibri" w:cs="Calibri"/>
          <w:sz w:val="24"/>
          <w:szCs w:val="24"/>
        </w:rPr>
        <w:t xml:space="preserve">ow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E4FF6">
        <w:rPr>
          <w:rFonts w:ascii="Calibri" w:eastAsia="Calibri" w:hAnsi="Calibri" w:cs="Calibri"/>
          <w:sz w:val="24"/>
          <w:szCs w:val="24"/>
        </w:rPr>
        <w:t>is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 xml:space="preserve">ed 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E4FF6">
        <w:rPr>
          <w:rFonts w:ascii="Calibri" w:eastAsia="Calibri" w:hAnsi="Calibri" w:cs="Calibri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>n</w:t>
      </w:r>
      <w:r w:rsidR="00BE4FF6">
        <w:rPr>
          <w:rFonts w:ascii="Calibri" w:eastAsia="Calibri" w:hAnsi="Calibri" w:cs="Calibri"/>
          <w:sz w:val="24"/>
          <w:szCs w:val="24"/>
        </w:rPr>
        <w:t>s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>i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E4FF6">
        <w:rPr>
          <w:rFonts w:ascii="Calibri" w:eastAsia="Calibri" w:hAnsi="Calibri" w:cs="Calibri"/>
          <w:sz w:val="24"/>
          <w:szCs w:val="24"/>
        </w:rPr>
        <w:t>n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BE4FF6">
        <w:rPr>
          <w:rFonts w:ascii="Calibri" w:eastAsia="Calibri" w:hAnsi="Calibri" w:cs="Calibri"/>
          <w:sz w:val="24"/>
          <w:szCs w:val="24"/>
        </w:rPr>
        <w:t>a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E4FF6">
        <w:rPr>
          <w:rFonts w:ascii="Calibri" w:eastAsia="Calibri" w:hAnsi="Calibri" w:cs="Calibri"/>
          <w:sz w:val="24"/>
          <w:szCs w:val="24"/>
        </w:rPr>
        <w:t>ials.</w:t>
      </w:r>
    </w:p>
    <w:p w:rsidR="00085EF0" w:rsidRDefault="00085EF0">
      <w:pPr>
        <w:spacing w:before="13" w:line="280" w:lineRule="exact"/>
        <w:rPr>
          <w:sz w:val="28"/>
          <w:szCs w:val="28"/>
        </w:rPr>
      </w:pPr>
    </w:p>
    <w:p w:rsidR="00085EF0" w:rsidRDefault="00BE4FF6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34F93">
        <w:rPr>
          <w:rFonts w:ascii="Calibri" w:eastAsia="Calibri" w:hAnsi="Calibri" w:cs="Calibri"/>
          <w:spacing w:val="-1"/>
          <w:sz w:val="24"/>
          <w:szCs w:val="24"/>
        </w:rPr>
        <w:t xml:space="preserve">IAS South Sudan </w:t>
      </w:r>
    </w:p>
    <w:p w:rsidR="00085EF0" w:rsidRDefault="00BE4FF6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 w:rsidR="00225A33">
        <w:rPr>
          <w:rFonts w:ascii="Calibri" w:eastAsia="Calibri" w:hAnsi="Calibri" w:cs="Calibri"/>
          <w:spacing w:val="-1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5EF0" w:rsidRDefault="00085EF0">
      <w:pPr>
        <w:spacing w:before="3" w:line="180" w:lineRule="exact"/>
        <w:rPr>
          <w:sz w:val="19"/>
          <w:szCs w:val="19"/>
        </w:rPr>
      </w:pPr>
    </w:p>
    <w:p w:rsidR="00085EF0" w:rsidRDefault="00085EF0">
      <w:pPr>
        <w:spacing w:line="200" w:lineRule="exact"/>
      </w:pPr>
    </w:p>
    <w:p w:rsidR="00085EF0" w:rsidRDefault="00085EF0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706"/>
        <w:gridCol w:w="1169"/>
        <w:gridCol w:w="1260"/>
        <w:gridCol w:w="1712"/>
        <w:gridCol w:w="1884"/>
      </w:tblGrid>
      <w:tr w:rsidR="00085EF0">
        <w:trPr>
          <w:trHeight w:hRule="exact" w:val="607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6" w:line="180" w:lineRule="exact"/>
              <w:rPr>
                <w:sz w:val="19"/>
                <w:szCs w:val="19"/>
              </w:rPr>
            </w:pPr>
          </w:p>
          <w:p w:rsidR="00085EF0" w:rsidRDefault="00085EF0">
            <w:pPr>
              <w:spacing w:line="200" w:lineRule="exact"/>
            </w:pPr>
          </w:p>
          <w:p w:rsidR="00085EF0" w:rsidRDefault="00085EF0">
            <w:pPr>
              <w:spacing w:line="200" w:lineRule="exact"/>
            </w:pPr>
          </w:p>
          <w:p w:rsidR="00085EF0" w:rsidRDefault="00BE4FF6">
            <w:pPr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</w:t>
            </w:r>
          </w:p>
          <w:p w:rsidR="00085EF0" w:rsidRDefault="00BE4FF6">
            <w:pPr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6" w:line="180" w:lineRule="exact"/>
              <w:rPr>
                <w:sz w:val="19"/>
                <w:szCs w:val="19"/>
              </w:rPr>
            </w:pPr>
          </w:p>
          <w:p w:rsidR="00085EF0" w:rsidRDefault="00085EF0">
            <w:pPr>
              <w:spacing w:line="200" w:lineRule="exact"/>
            </w:pPr>
          </w:p>
          <w:p w:rsidR="00085EF0" w:rsidRDefault="00085EF0">
            <w:pPr>
              <w:spacing w:line="200" w:lineRule="exact"/>
            </w:pPr>
          </w:p>
          <w:p w:rsidR="00085EF0" w:rsidRDefault="00BE4FF6">
            <w:pPr>
              <w:ind w:left="1238" w:right="12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6" w:line="180" w:lineRule="exact"/>
              <w:rPr>
                <w:sz w:val="19"/>
                <w:szCs w:val="19"/>
              </w:rPr>
            </w:pPr>
          </w:p>
          <w:p w:rsidR="00085EF0" w:rsidRDefault="00085EF0">
            <w:pPr>
              <w:spacing w:line="200" w:lineRule="exact"/>
            </w:pPr>
          </w:p>
          <w:p w:rsidR="00085EF0" w:rsidRDefault="00085EF0">
            <w:pPr>
              <w:spacing w:line="200" w:lineRule="exact"/>
            </w:pPr>
          </w:p>
          <w:p w:rsidR="00085EF0" w:rsidRDefault="00BE4FF6">
            <w:pPr>
              <w:ind w:left="3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6" w:line="180" w:lineRule="exact"/>
              <w:rPr>
                <w:sz w:val="19"/>
                <w:szCs w:val="19"/>
              </w:rPr>
            </w:pPr>
          </w:p>
          <w:p w:rsidR="00085EF0" w:rsidRDefault="00085EF0">
            <w:pPr>
              <w:spacing w:line="200" w:lineRule="exact"/>
            </w:pPr>
          </w:p>
          <w:p w:rsidR="00085EF0" w:rsidRDefault="00085EF0">
            <w:pPr>
              <w:spacing w:line="200" w:lineRule="exact"/>
            </w:pPr>
          </w:p>
          <w:p w:rsidR="00085EF0" w:rsidRDefault="00BE4FF6">
            <w:pPr>
              <w:ind w:left="405" w:right="4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Qty</w:t>
            </w:r>
          </w:p>
        </w:tc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5EF0" w:rsidRDefault="00BE4FF6">
            <w:pPr>
              <w:spacing w:before="8"/>
              <w:ind w:left="1197" w:right="922" w:hanging="2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</w:tr>
      <w:tr w:rsidR="00085EF0">
        <w:trPr>
          <w:trHeight w:hRule="exact" w:val="595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3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1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321" w:right="3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  <w:p w:rsidR="00085EF0" w:rsidRDefault="00BE4FF6">
            <w:pPr>
              <w:spacing w:line="280" w:lineRule="exact"/>
              <w:ind w:left="479" w:right="4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USD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644" w:right="6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</w:p>
          <w:p w:rsidR="00085EF0" w:rsidRDefault="00BE4FF6">
            <w:pPr>
              <w:spacing w:line="280" w:lineRule="exact"/>
              <w:ind w:left="567" w:right="5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USD</w:t>
            </w:r>
          </w:p>
        </w:tc>
      </w:tr>
      <w:tr w:rsidR="00085EF0">
        <w:trPr>
          <w:trHeight w:hRule="exact" w:val="302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3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HS 50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mX50mm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2mm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3" w:line="140" w:lineRule="exact"/>
              <w:rPr>
                <w:sz w:val="15"/>
                <w:szCs w:val="15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3" w:line="140" w:lineRule="exact"/>
              <w:rPr>
                <w:sz w:val="15"/>
                <w:szCs w:val="15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9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rods si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2.5mm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4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4" w:line="120" w:lineRule="exact"/>
              <w:rPr>
                <w:sz w:val="13"/>
                <w:szCs w:val="13"/>
              </w:rPr>
            </w:pPr>
          </w:p>
          <w:p w:rsidR="00085EF0" w:rsidRDefault="00085EF0" w:rsidP="00DE0848">
            <w:pPr>
              <w:ind w:right="103"/>
              <w:jc w:val="center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6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9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9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o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ide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9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brush 3”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4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4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1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7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 6mm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2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2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9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6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1m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6 ft long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0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9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s, 3”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1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  <w:tr w:rsidR="00085EF0">
        <w:trPr>
          <w:trHeight w:hRule="exact" w:val="5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BE4FF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9" w:line="100" w:lineRule="exact"/>
              <w:rPr>
                <w:sz w:val="10"/>
                <w:szCs w:val="10"/>
              </w:rPr>
            </w:pPr>
          </w:p>
          <w:p w:rsidR="00085EF0" w:rsidRDefault="00BE4FF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 4”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4" w:line="120" w:lineRule="exact"/>
              <w:rPr>
                <w:sz w:val="13"/>
                <w:szCs w:val="13"/>
              </w:rPr>
            </w:pPr>
          </w:p>
          <w:p w:rsidR="00085EF0" w:rsidRDefault="00BE4FF6">
            <w:pPr>
              <w:ind w:left="102"/>
            </w:pPr>
            <w:r>
              <w:rPr>
                <w:spacing w:val="2"/>
              </w:rPr>
              <w:t>P</w:t>
            </w:r>
            <w:r>
              <w:t>iece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>
            <w:pPr>
              <w:spacing w:before="4" w:line="120" w:lineRule="exact"/>
              <w:rPr>
                <w:sz w:val="13"/>
                <w:szCs w:val="13"/>
              </w:rPr>
            </w:pPr>
          </w:p>
          <w:p w:rsidR="00085EF0" w:rsidRDefault="00085EF0">
            <w:pPr>
              <w:ind w:right="103"/>
              <w:jc w:val="right"/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EF0" w:rsidRDefault="00085EF0"/>
        </w:tc>
      </w:tr>
    </w:tbl>
    <w:p w:rsidR="00085EF0" w:rsidRDefault="00085EF0">
      <w:pPr>
        <w:spacing w:before="6" w:line="280" w:lineRule="exact"/>
        <w:rPr>
          <w:sz w:val="28"/>
          <w:szCs w:val="28"/>
        </w:rPr>
      </w:pPr>
    </w:p>
    <w:p w:rsidR="00085EF0" w:rsidRDefault="00BE4FF6">
      <w:pPr>
        <w:ind w:left="104"/>
        <w:rPr>
          <w:rFonts w:ascii="Calibri" w:eastAsia="Calibri" w:hAnsi="Calibri" w:cs="Calibri"/>
          <w:sz w:val="24"/>
          <w:szCs w:val="24"/>
        </w:rPr>
        <w:sectPr w:rsidR="00085EF0">
          <w:footerReference w:type="default" r:id="rId7"/>
          <w:pgSz w:w="12240" w:h="15840"/>
          <w:pgMar w:top="1200" w:right="460" w:bottom="280" w:left="760" w:header="0" w:footer="745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5EF0" w:rsidRDefault="00BE4FF6">
      <w:pPr>
        <w:spacing w:before="59"/>
        <w:ind w:left="464" w:right="8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a)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</w:p>
    <w:p w:rsidR="00085EF0" w:rsidRDefault="00BE4FF6">
      <w:pPr>
        <w:ind w:left="464" w:right="83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734F93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085EF0" w:rsidRDefault="00085EF0">
      <w:pPr>
        <w:spacing w:before="12" w:line="280" w:lineRule="exact"/>
        <w:rPr>
          <w:sz w:val="28"/>
          <w:szCs w:val="28"/>
        </w:rPr>
      </w:pPr>
    </w:p>
    <w:p w:rsidR="00085EF0" w:rsidRDefault="00A12483">
      <w:pPr>
        <w:ind w:left="104" w:right="95"/>
        <w:rPr>
          <w:rFonts w:ascii="Calibri" w:eastAsia="Calibri" w:hAnsi="Calibri" w:cs="Calibri"/>
          <w:sz w:val="24"/>
          <w:szCs w:val="24"/>
        </w:rPr>
      </w:pPr>
      <w:r w:rsidRPr="00A12483">
        <w:pict>
          <v:group id="_x0000_s1026" style="position:absolute;left:0;text-align:left;margin-left:41.35pt;margin-top:45.1pt;width:543.8pt;height:2.25pt;z-index:-251658240;mso-position-horizontal-relative:page" coordorigin="827,902" coordsize="10876,45">
            <v:shape id="_x0000_s1028" style="position:absolute;left:835;top:939;width:10860;height:0" coordorigin="835,939" coordsize="10860,0" path="m835,939r10860,e" filled="f" strokeweight=".82pt">
              <v:path arrowok="t"/>
            </v:shape>
            <v:shape id="_x0000_s1027" style="position:absolute;left:835;top:910;width:10860;height:0" coordorigin="835,910" coordsize="10860,0" path="m835,910r10860,e" filled="f" strokeweight=".82pt">
              <v:path arrowok="t"/>
            </v:shape>
            <w10:wrap anchorx="page"/>
          </v:group>
        </w:pic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E4FF6">
        <w:rPr>
          <w:rFonts w:ascii="Calibri" w:eastAsia="Calibri" w:hAnsi="Calibri" w:cs="Calibri"/>
          <w:sz w:val="24"/>
          <w:szCs w:val="24"/>
        </w:rPr>
        <w:t>OTE: T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>h</w:t>
      </w:r>
      <w:r w:rsidR="00BE4FF6">
        <w:rPr>
          <w:rFonts w:ascii="Calibri" w:eastAsia="Calibri" w:hAnsi="Calibri" w:cs="Calibri"/>
          <w:sz w:val="24"/>
          <w:szCs w:val="24"/>
        </w:rPr>
        <w:t>is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E4FF6">
        <w:rPr>
          <w:rFonts w:ascii="Calibri" w:eastAsia="Calibri" w:hAnsi="Calibri" w:cs="Calibri"/>
          <w:sz w:val="24"/>
          <w:szCs w:val="24"/>
        </w:rPr>
        <w:t>iry i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E4FF6">
        <w:rPr>
          <w:rFonts w:ascii="Calibri" w:eastAsia="Calibri" w:hAnsi="Calibri" w:cs="Calibri"/>
          <w:sz w:val="24"/>
          <w:szCs w:val="24"/>
        </w:rPr>
        <w:t>li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E4FF6">
        <w:rPr>
          <w:rFonts w:ascii="Calibri" w:eastAsia="Calibri" w:hAnsi="Calibri" w:cs="Calibri"/>
          <w:sz w:val="24"/>
          <w:szCs w:val="24"/>
        </w:rPr>
        <w:t xml:space="preserve">s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E4FF6">
        <w:rPr>
          <w:rFonts w:ascii="Calibri" w:eastAsia="Calibri" w:hAnsi="Calibri" w:cs="Calibri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>b</w:t>
      </w:r>
      <w:r w:rsidR="00BE4FF6">
        <w:rPr>
          <w:rFonts w:ascii="Calibri" w:eastAsia="Calibri" w:hAnsi="Calibri" w:cs="Calibri"/>
          <w:sz w:val="24"/>
          <w:szCs w:val="24"/>
        </w:rPr>
        <w:t>lig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 xml:space="preserve">ion 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BE4FF6">
        <w:rPr>
          <w:rFonts w:ascii="Calibri" w:eastAsia="Calibri" w:hAnsi="Calibri" w:cs="Calibri"/>
          <w:sz w:val="24"/>
          <w:szCs w:val="24"/>
        </w:rPr>
        <w:t>n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E4FF6">
        <w:rPr>
          <w:rFonts w:ascii="Calibri" w:eastAsia="Calibri" w:hAnsi="Calibri" w:cs="Calibri"/>
          <w:sz w:val="24"/>
          <w:szCs w:val="24"/>
        </w:rPr>
        <w:t>rt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E4FF6">
        <w:rPr>
          <w:rFonts w:ascii="Calibri" w:eastAsia="Calibri" w:hAnsi="Calibri" w:cs="Calibri"/>
          <w:sz w:val="24"/>
          <w:szCs w:val="24"/>
        </w:rPr>
        <w:t>f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34F93">
        <w:rPr>
          <w:rFonts w:ascii="Calibri" w:eastAsia="Calibri" w:hAnsi="Calibri" w:cs="Calibri"/>
          <w:spacing w:val="-1"/>
          <w:sz w:val="24"/>
          <w:szCs w:val="24"/>
        </w:rPr>
        <w:t>IAS South Sudan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(b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E4FF6">
        <w:rPr>
          <w:rFonts w:ascii="Calibri" w:eastAsia="Calibri" w:hAnsi="Calibri" w:cs="Calibri"/>
          <w:sz w:val="24"/>
          <w:szCs w:val="24"/>
        </w:rPr>
        <w:t xml:space="preserve">yer). </w:t>
      </w:r>
      <w:r w:rsidR="00734F93">
        <w:rPr>
          <w:rFonts w:ascii="Calibri" w:eastAsia="Calibri" w:hAnsi="Calibri" w:cs="Calibri"/>
          <w:spacing w:val="-1"/>
          <w:sz w:val="24"/>
          <w:szCs w:val="24"/>
        </w:rPr>
        <w:t>IAS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E4FF6">
        <w:rPr>
          <w:rFonts w:ascii="Calibri" w:eastAsia="Calibri" w:hAnsi="Calibri" w:cs="Calibri"/>
          <w:sz w:val="24"/>
          <w:szCs w:val="24"/>
        </w:rPr>
        <w:t>es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E4FF6">
        <w:rPr>
          <w:rFonts w:ascii="Calibri" w:eastAsia="Calibri" w:hAnsi="Calibri" w:cs="Calibri"/>
          <w:sz w:val="24"/>
          <w:szCs w:val="24"/>
        </w:rPr>
        <w:t>rves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rig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BE4FF6">
        <w:rPr>
          <w:rFonts w:ascii="Calibri" w:eastAsia="Calibri" w:hAnsi="Calibri" w:cs="Calibri"/>
          <w:sz w:val="24"/>
          <w:szCs w:val="24"/>
        </w:rPr>
        <w:t xml:space="preserve">t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>o r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E4FF6">
        <w:rPr>
          <w:rFonts w:ascii="Calibri" w:eastAsia="Calibri" w:hAnsi="Calibri" w:cs="Calibri"/>
          <w:sz w:val="24"/>
          <w:szCs w:val="24"/>
        </w:rPr>
        <w:t>j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E4FF6">
        <w:rPr>
          <w:rFonts w:ascii="Calibri" w:eastAsia="Calibri" w:hAnsi="Calibri" w:cs="Calibri"/>
          <w:sz w:val="24"/>
          <w:szCs w:val="24"/>
        </w:rPr>
        <w:t>t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E4FF6">
        <w:rPr>
          <w:rFonts w:ascii="Calibri" w:eastAsia="Calibri" w:hAnsi="Calibri" w:cs="Calibri"/>
          <w:sz w:val="24"/>
          <w:szCs w:val="24"/>
        </w:rPr>
        <w:t xml:space="preserve">y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E4FF6">
        <w:rPr>
          <w:rFonts w:ascii="Calibri" w:eastAsia="Calibri" w:hAnsi="Calibri" w:cs="Calibri"/>
          <w:sz w:val="24"/>
          <w:szCs w:val="24"/>
        </w:rPr>
        <w:t>r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all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q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E4FF6">
        <w:rPr>
          <w:rFonts w:ascii="Calibri" w:eastAsia="Calibri" w:hAnsi="Calibri" w:cs="Calibri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2"/>
          <w:sz w:val="24"/>
          <w:szCs w:val="24"/>
        </w:rPr>
        <w:t>t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>i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E4FF6">
        <w:rPr>
          <w:rFonts w:ascii="Calibri" w:eastAsia="Calibri" w:hAnsi="Calibri" w:cs="Calibri"/>
          <w:sz w:val="24"/>
          <w:szCs w:val="24"/>
        </w:rPr>
        <w:t>s a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d/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E4FF6">
        <w:rPr>
          <w:rFonts w:ascii="Calibri" w:eastAsia="Calibri" w:hAnsi="Calibri" w:cs="Calibri"/>
          <w:sz w:val="24"/>
          <w:szCs w:val="24"/>
        </w:rPr>
        <w:t>r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ac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E4FF6">
        <w:rPr>
          <w:rFonts w:ascii="Calibri" w:eastAsia="Calibri" w:hAnsi="Calibri" w:cs="Calibri"/>
          <w:sz w:val="24"/>
          <w:szCs w:val="24"/>
        </w:rPr>
        <w:t xml:space="preserve">t 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z w:val="24"/>
          <w:szCs w:val="24"/>
        </w:rPr>
        <w:t>m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E4FF6">
        <w:rPr>
          <w:rFonts w:ascii="Calibri" w:eastAsia="Calibri" w:hAnsi="Calibri" w:cs="Calibri"/>
          <w:sz w:val="24"/>
          <w:szCs w:val="24"/>
        </w:rPr>
        <w:t>st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BE4FF6">
        <w:rPr>
          <w:rFonts w:ascii="Calibri" w:eastAsia="Calibri" w:hAnsi="Calibri" w:cs="Calibri"/>
          <w:sz w:val="24"/>
          <w:szCs w:val="24"/>
        </w:rPr>
        <w:t>ra</w:t>
      </w:r>
      <w:r w:rsidR="00BE4FF6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E4FF6">
        <w:rPr>
          <w:rFonts w:ascii="Calibri" w:eastAsia="Calibri" w:hAnsi="Calibri" w:cs="Calibri"/>
          <w:sz w:val="24"/>
          <w:szCs w:val="24"/>
        </w:rPr>
        <w:t>ive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f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r</w:t>
      </w:r>
      <w:r w:rsidR="00BE4FF6">
        <w:rPr>
          <w:rFonts w:ascii="Calibri" w:eastAsia="Calibri" w:hAnsi="Calibri" w:cs="Calibri"/>
          <w:sz w:val="24"/>
          <w:szCs w:val="24"/>
        </w:rPr>
        <w:t xml:space="preserve">. 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E4FF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E4FF6">
        <w:rPr>
          <w:rFonts w:ascii="Calibri" w:eastAsia="Calibri" w:hAnsi="Calibri" w:cs="Calibri"/>
          <w:sz w:val="24"/>
          <w:szCs w:val="24"/>
        </w:rPr>
        <w:t>s is</w:t>
      </w:r>
      <w:r w:rsidR="00734F93">
        <w:rPr>
          <w:rFonts w:ascii="Calibri" w:eastAsia="Calibri" w:hAnsi="Calibri" w:cs="Calibri"/>
          <w:spacing w:val="1"/>
          <w:sz w:val="24"/>
          <w:szCs w:val="24"/>
        </w:rPr>
        <w:t xml:space="preserve"> not </w:t>
      </w:r>
      <w:r w:rsidR="00BE4FF6">
        <w:rPr>
          <w:rFonts w:ascii="Calibri" w:eastAsia="Calibri" w:hAnsi="Calibri" w:cs="Calibri"/>
          <w:sz w:val="24"/>
          <w:szCs w:val="24"/>
        </w:rPr>
        <w:t>an o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r</w:t>
      </w:r>
      <w:r w:rsidR="00BE4FF6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E4FF6">
        <w:rPr>
          <w:rFonts w:ascii="Calibri" w:eastAsia="Calibri" w:hAnsi="Calibri" w:cs="Calibri"/>
          <w:sz w:val="24"/>
          <w:szCs w:val="24"/>
        </w:rPr>
        <w:t>e</w:t>
      </w:r>
      <w:r w:rsidR="00BE4FF6">
        <w:rPr>
          <w:rFonts w:ascii="Calibri" w:eastAsia="Calibri" w:hAnsi="Calibri" w:cs="Calibri"/>
          <w:spacing w:val="1"/>
          <w:sz w:val="24"/>
          <w:szCs w:val="24"/>
        </w:rPr>
        <w:t>r</w:t>
      </w:r>
      <w:r w:rsidR="00BE4FF6">
        <w:rPr>
          <w:rFonts w:ascii="Calibri" w:eastAsia="Calibri" w:hAnsi="Calibri" w:cs="Calibri"/>
          <w:sz w:val="24"/>
          <w:szCs w:val="24"/>
        </w:rPr>
        <w:t>.</w:t>
      </w:r>
    </w:p>
    <w:p w:rsidR="00085EF0" w:rsidRDefault="00085EF0">
      <w:pPr>
        <w:spacing w:before="4" w:line="120" w:lineRule="exact"/>
        <w:rPr>
          <w:sz w:val="13"/>
          <w:szCs w:val="13"/>
        </w:rPr>
      </w:pPr>
    </w:p>
    <w:p w:rsidR="00085EF0" w:rsidRDefault="00085EF0">
      <w:pPr>
        <w:spacing w:line="200" w:lineRule="exact"/>
      </w:pPr>
    </w:p>
    <w:p w:rsidR="00085EF0" w:rsidRDefault="00085EF0">
      <w:pPr>
        <w:spacing w:line="200" w:lineRule="exact"/>
      </w:pPr>
    </w:p>
    <w:p w:rsidR="00085EF0" w:rsidRDefault="00085EF0">
      <w:pPr>
        <w:spacing w:line="200" w:lineRule="exact"/>
      </w:pPr>
    </w:p>
    <w:p w:rsidR="00085EF0" w:rsidRDefault="00085EF0">
      <w:pPr>
        <w:spacing w:line="200" w:lineRule="exact"/>
      </w:pPr>
    </w:p>
    <w:p w:rsidR="00085EF0" w:rsidRDefault="00085EF0" w:rsidP="00734F93">
      <w:pPr>
        <w:rPr>
          <w:rFonts w:ascii="Calibri" w:eastAsia="Calibri" w:hAnsi="Calibri" w:cs="Calibri"/>
          <w:sz w:val="24"/>
          <w:szCs w:val="24"/>
        </w:rPr>
      </w:pPr>
    </w:p>
    <w:sectPr w:rsidR="00085EF0" w:rsidSect="009D116A">
      <w:pgSz w:w="12240" w:h="15840"/>
      <w:pgMar w:top="660" w:right="460" w:bottom="280" w:left="760" w:header="0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00" w:rsidRDefault="003B5800">
      <w:r>
        <w:separator/>
      </w:r>
    </w:p>
  </w:endnote>
  <w:endnote w:type="continuationSeparator" w:id="0">
    <w:p w:rsidR="003B5800" w:rsidRDefault="003B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F0" w:rsidRDefault="00A1248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4.1pt;margin-top:743.75pt;width:11.2pt;height:14pt;z-index:-251658752;mso-position-horizontal-relative:page;mso-position-vertical-relative:page" filled="f" stroked="f">
          <v:textbox inset="0,0,0,0">
            <w:txbxContent>
              <w:p w:rsidR="00085EF0" w:rsidRDefault="00A12483">
                <w:pPr>
                  <w:spacing w:line="260" w:lineRule="exact"/>
                  <w:ind w:left="4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BE4FF6"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67A6A"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00" w:rsidRDefault="003B5800">
      <w:r>
        <w:separator/>
      </w:r>
    </w:p>
  </w:footnote>
  <w:footnote w:type="continuationSeparator" w:id="0">
    <w:p w:rsidR="003B5800" w:rsidRDefault="003B5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18D"/>
    <w:multiLevelType w:val="multilevel"/>
    <w:tmpl w:val="4CA81C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EF0"/>
    <w:rsid w:val="00040C77"/>
    <w:rsid w:val="00085EF0"/>
    <w:rsid w:val="001640FE"/>
    <w:rsid w:val="00225A33"/>
    <w:rsid w:val="00371411"/>
    <w:rsid w:val="003B5800"/>
    <w:rsid w:val="004173B1"/>
    <w:rsid w:val="00734F93"/>
    <w:rsid w:val="00767A6A"/>
    <w:rsid w:val="00953FAA"/>
    <w:rsid w:val="009D116A"/>
    <w:rsid w:val="00A12483"/>
    <w:rsid w:val="00B06173"/>
    <w:rsid w:val="00BE4FF6"/>
    <w:rsid w:val="00DE0848"/>
    <w:rsid w:val="00E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 Juba</dc:creator>
  <cp:lastModifiedBy>HP</cp:lastModifiedBy>
  <cp:revision>4</cp:revision>
  <dcterms:created xsi:type="dcterms:W3CDTF">2018-06-01T07:40:00Z</dcterms:created>
  <dcterms:modified xsi:type="dcterms:W3CDTF">2018-06-04T13:35:00Z</dcterms:modified>
</cp:coreProperties>
</file>